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EA1D70" w14:textId="35C9877B" w:rsidR="009F5C42" w:rsidRDefault="006B2E5B">
      <w:pPr>
        <w:ind w:left="1701" w:firstLine="0"/>
        <w:jc w:val="left"/>
      </w:pPr>
      <w:r>
        <w:rPr>
          <w:noProof/>
        </w:rPr>
        <w:drawing>
          <wp:anchor distT="0" distB="0" distL="114935" distR="114935" simplePos="0" relativeHeight="251657216" behindDoc="0" locked="0" layoutInCell="1" allowOverlap="1" wp14:anchorId="318C87D6" wp14:editId="72C9763A">
            <wp:simplePos x="0" y="0"/>
            <wp:positionH relativeFrom="column">
              <wp:posOffset>-140970</wp:posOffset>
            </wp:positionH>
            <wp:positionV relativeFrom="paragraph">
              <wp:posOffset>26035</wp:posOffset>
            </wp:positionV>
            <wp:extent cx="990600" cy="1091565"/>
            <wp:effectExtent l="0" t="0" r="0" b="0"/>
            <wp:wrapNone/>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392" t="-354" r="-392" b="-354"/>
                    <a:stretch>
                      <a:fillRect/>
                    </a:stretch>
                  </pic:blipFill>
                  <pic:spPr bwMode="auto">
                    <a:xfrm>
                      <a:off x="0" y="0"/>
                      <a:ext cx="990600" cy="1091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F5C42">
        <w:rPr>
          <w:b/>
          <w:bCs/>
          <w:color w:val="000000"/>
        </w:rPr>
        <w:commentReference w:id="0"/>
      </w:r>
      <w:r w:rsidR="009F5C42">
        <w:rPr>
          <w:b/>
          <w:bCs/>
          <w:color w:val="000000"/>
        </w:rPr>
        <w:t>FUNDAÇÃO EDSON QUEIROZ</w:t>
      </w:r>
    </w:p>
    <w:p w14:paraId="6977FD4B" w14:textId="77777777" w:rsidR="009F5C42" w:rsidRDefault="009F5C42">
      <w:pPr>
        <w:ind w:left="1701" w:firstLine="0"/>
        <w:jc w:val="left"/>
      </w:pPr>
      <w:r>
        <w:rPr>
          <w:b/>
          <w:bCs/>
          <w:color w:val="000000"/>
        </w:rPr>
        <w:t>UNIVERSIDADE DE FORTALEZA - UNIFOR</w:t>
      </w:r>
    </w:p>
    <w:p w14:paraId="3B3D1B82" w14:textId="77777777" w:rsidR="009F5C42" w:rsidRDefault="009F5C42">
      <w:pPr>
        <w:ind w:left="1701" w:firstLine="0"/>
        <w:jc w:val="left"/>
      </w:pPr>
      <w:r>
        <w:rPr>
          <w:b/>
          <w:bCs/>
          <w:color w:val="000000"/>
        </w:rPr>
        <w:t>CENTRO XXX</w:t>
      </w:r>
    </w:p>
    <w:p w14:paraId="32552E55" w14:textId="77777777" w:rsidR="009F5C42" w:rsidRDefault="009F5C42">
      <w:pPr>
        <w:ind w:left="1701" w:firstLine="0"/>
        <w:jc w:val="left"/>
      </w:pPr>
      <w:r>
        <w:rPr>
          <w:b/>
          <w:bCs/>
          <w:color w:val="000000"/>
        </w:rPr>
        <w:t>CURSO XXX</w:t>
      </w:r>
    </w:p>
    <w:p w14:paraId="08DF4022" w14:textId="77777777" w:rsidR="009F5C42" w:rsidRDefault="009F5C42">
      <w:pPr>
        <w:ind w:left="2" w:hanging="2"/>
        <w:jc w:val="left"/>
        <w:rPr>
          <w:color w:val="000000"/>
        </w:rPr>
      </w:pPr>
    </w:p>
    <w:p w14:paraId="77AC163D" w14:textId="77777777" w:rsidR="009F5C42" w:rsidRDefault="009F5C42">
      <w:pPr>
        <w:ind w:firstLine="0"/>
        <w:jc w:val="center"/>
        <w:rPr>
          <w:color w:val="000000"/>
        </w:rPr>
      </w:pPr>
    </w:p>
    <w:p w14:paraId="1FDE23B7" w14:textId="77777777" w:rsidR="009F5C42" w:rsidRDefault="009F5C42">
      <w:pPr>
        <w:ind w:firstLine="0"/>
        <w:jc w:val="center"/>
        <w:rPr>
          <w:color w:val="000000"/>
        </w:rPr>
      </w:pPr>
    </w:p>
    <w:p w14:paraId="280CD935" w14:textId="77777777" w:rsidR="009F5C42" w:rsidRDefault="009F5C42">
      <w:pPr>
        <w:ind w:firstLine="0"/>
        <w:jc w:val="center"/>
      </w:pPr>
    </w:p>
    <w:p w14:paraId="0FF582CD" w14:textId="77777777" w:rsidR="009F5C42" w:rsidRDefault="009F5C42">
      <w:pPr>
        <w:ind w:firstLine="0"/>
        <w:jc w:val="center"/>
        <w:rPr>
          <w:szCs w:val="24"/>
        </w:rPr>
      </w:pPr>
    </w:p>
    <w:p w14:paraId="58A79CF5" w14:textId="77777777" w:rsidR="009F5C42" w:rsidRDefault="009F5C42">
      <w:pPr>
        <w:ind w:firstLine="0"/>
        <w:jc w:val="center"/>
        <w:rPr>
          <w:szCs w:val="24"/>
        </w:rPr>
      </w:pPr>
    </w:p>
    <w:p w14:paraId="313D3C78" w14:textId="77777777" w:rsidR="009F5C42" w:rsidRDefault="009F5C42">
      <w:pPr>
        <w:ind w:firstLine="0"/>
        <w:jc w:val="center"/>
        <w:rPr>
          <w:szCs w:val="24"/>
        </w:rPr>
      </w:pPr>
    </w:p>
    <w:p w14:paraId="15459CCA" w14:textId="77777777" w:rsidR="009F5C42" w:rsidRDefault="009F5C42">
      <w:pPr>
        <w:ind w:firstLine="0"/>
        <w:jc w:val="center"/>
        <w:rPr>
          <w:szCs w:val="24"/>
        </w:rPr>
      </w:pPr>
    </w:p>
    <w:p w14:paraId="2A9CB904" w14:textId="77777777" w:rsidR="009F5C42" w:rsidRDefault="009F5C42">
      <w:pPr>
        <w:ind w:firstLine="0"/>
        <w:jc w:val="center"/>
        <w:rPr>
          <w:szCs w:val="24"/>
        </w:rPr>
      </w:pPr>
    </w:p>
    <w:p w14:paraId="59729ACE" w14:textId="77777777" w:rsidR="009F5C42" w:rsidRDefault="009F5C42">
      <w:pPr>
        <w:ind w:firstLine="0"/>
        <w:jc w:val="center"/>
      </w:pPr>
      <w:r>
        <w:rPr>
          <w:b/>
          <w:bCs/>
          <w:szCs w:val="24"/>
        </w:rPr>
        <w:t>NOME COMPLETO DO AUTOR</w:t>
      </w:r>
    </w:p>
    <w:p w14:paraId="1CA9AE33" w14:textId="77777777" w:rsidR="009F5C42" w:rsidRDefault="009F5C42">
      <w:pPr>
        <w:ind w:firstLine="0"/>
        <w:jc w:val="center"/>
        <w:rPr>
          <w:szCs w:val="24"/>
        </w:rPr>
      </w:pPr>
    </w:p>
    <w:p w14:paraId="348C9A71" w14:textId="77777777" w:rsidR="009F5C42" w:rsidRDefault="009F5C42">
      <w:pPr>
        <w:ind w:firstLine="0"/>
        <w:rPr>
          <w:szCs w:val="24"/>
        </w:rPr>
      </w:pPr>
    </w:p>
    <w:p w14:paraId="110DB892" w14:textId="77777777" w:rsidR="009F5C42" w:rsidRDefault="009F5C42">
      <w:pPr>
        <w:ind w:firstLine="0"/>
        <w:jc w:val="center"/>
        <w:rPr>
          <w:szCs w:val="24"/>
        </w:rPr>
      </w:pPr>
    </w:p>
    <w:p w14:paraId="566E7282" w14:textId="77777777" w:rsidR="009F5C42" w:rsidRDefault="009F5C42">
      <w:pPr>
        <w:ind w:firstLine="0"/>
        <w:jc w:val="center"/>
        <w:rPr>
          <w:szCs w:val="24"/>
        </w:rPr>
      </w:pPr>
    </w:p>
    <w:p w14:paraId="662BCB47" w14:textId="77777777" w:rsidR="009F5C42" w:rsidRDefault="009F5C42">
      <w:pPr>
        <w:ind w:firstLine="0"/>
        <w:jc w:val="center"/>
        <w:rPr>
          <w:szCs w:val="24"/>
        </w:rPr>
      </w:pPr>
    </w:p>
    <w:p w14:paraId="39224BC5" w14:textId="77777777" w:rsidR="009F5C42" w:rsidRDefault="009F5C42">
      <w:pPr>
        <w:ind w:firstLine="0"/>
        <w:jc w:val="center"/>
        <w:rPr>
          <w:szCs w:val="24"/>
        </w:rPr>
      </w:pPr>
    </w:p>
    <w:p w14:paraId="73C18A66" w14:textId="77777777" w:rsidR="009F5C42" w:rsidRDefault="009F5C42">
      <w:pPr>
        <w:ind w:firstLine="0"/>
        <w:jc w:val="center"/>
        <w:rPr>
          <w:szCs w:val="24"/>
        </w:rPr>
      </w:pPr>
    </w:p>
    <w:p w14:paraId="62E74FFB" w14:textId="77777777" w:rsidR="009F5C42" w:rsidRDefault="009F5C42">
      <w:pPr>
        <w:ind w:firstLine="0"/>
        <w:jc w:val="center"/>
      </w:pPr>
      <w:r>
        <w:rPr>
          <w:b/>
          <w:szCs w:val="24"/>
        </w:rPr>
        <w:t xml:space="preserve">TÍTULO: </w:t>
      </w:r>
      <w:r>
        <w:rPr>
          <w:b/>
          <w:bCs/>
          <w:szCs w:val="24"/>
        </w:rPr>
        <w:t>SUBTÍTULO</w:t>
      </w:r>
      <w:r>
        <w:rPr>
          <w:szCs w:val="24"/>
        </w:rPr>
        <w:t xml:space="preserve"> (SE HOUVER)</w:t>
      </w:r>
    </w:p>
    <w:p w14:paraId="5EF443CC" w14:textId="77777777" w:rsidR="009F5C42" w:rsidRDefault="009F5C42">
      <w:pPr>
        <w:ind w:firstLine="0"/>
        <w:jc w:val="center"/>
        <w:rPr>
          <w:szCs w:val="24"/>
        </w:rPr>
      </w:pPr>
    </w:p>
    <w:p w14:paraId="5BD9CD5D" w14:textId="77777777" w:rsidR="009F5C42" w:rsidRDefault="009F5C42">
      <w:pPr>
        <w:ind w:firstLine="0"/>
        <w:jc w:val="center"/>
        <w:rPr>
          <w:szCs w:val="24"/>
        </w:rPr>
      </w:pPr>
    </w:p>
    <w:p w14:paraId="4DA843F9" w14:textId="77777777" w:rsidR="009F5C42" w:rsidRDefault="009F5C42">
      <w:pPr>
        <w:ind w:firstLine="0"/>
        <w:jc w:val="center"/>
        <w:rPr>
          <w:szCs w:val="24"/>
        </w:rPr>
      </w:pPr>
    </w:p>
    <w:p w14:paraId="4B448378" w14:textId="77777777" w:rsidR="009F5C42" w:rsidRDefault="009F5C42">
      <w:pPr>
        <w:ind w:firstLine="0"/>
        <w:jc w:val="center"/>
        <w:rPr>
          <w:szCs w:val="24"/>
        </w:rPr>
      </w:pPr>
    </w:p>
    <w:p w14:paraId="1E746E88" w14:textId="77777777" w:rsidR="009F5C42" w:rsidRDefault="009F5C42">
      <w:pPr>
        <w:ind w:firstLine="0"/>
        <w:jc w:val="center"/>
        <w:rPr>
          <w:szCs w:val="24"/>
        </w:rPr>
      </w:pPr>
    </w:p>
    <w:p w14:paraId="73C12C5F" w14:textId="77777777" w:rsidR="009F5C42" w:rsidRDefault="009F5C42">
      <w:pPr>
        <w:ind w:firstLine="0"/>
        <w:jc w:val="center"/>
        <w:rPr>
          <w:szCs w:val="24"/>
        </w:rPr>
      </w:pPr>
    </w:p>
    <w:p w14:paraId="54D037F7" w14:textId="77777777" w:rsidR="009F5C42" w:rsidRDefault="009F5C42">
      <w:pPr>
        <w:ind w:firstLine="0"/>
        <w:jc w:val="center"/>
        <w:rPr>
          <w:szCs w:val="24"/>
        </w:rPr>
      </w:pPr>
    </w:p>
    <w:p w14:paraId="52FFD785" w14:textId="77777777" w:rsidR="009F5C42" w:rsidRDefault="009F5C42">
      <w:pPr>
        <w:ind w:firstLine="0"/>
        <w:jc w:val="center"/>
        <w:rPr>
          <w:szCs w:val="24"/>
        </w:rPr>
      </w:pPr>
    </w:p>
    <w:p w14:paraId="3BFBEC86" w14:textId="77777777" w:rsidR="009F5C42" w:rsidRDefault="009F5C42">
      <w:pPr>
        <w:ind w:firstLine="0"/>
        <w:jc w:val="center"/>
        <w:rPr>
          <w:szCs w:val="24"/>
        </w:rPr>
      </w:pPr>
    </w:p>
    <w:p w14:paraId="4AAD9709" w14:textId="77777777" w:rsidR="009F5C42" w:rsidRDefault="009F5C42">
      <w:pPr>
        <w:ind w:firstLine="0"/>
        <w:jc w:val="center"/>
      </w:pPr>
      <w:r>
        <w:rPr>
          <w:szCs w:val="24"/>
        </w:rPr>
        <w:t>FORTALEZA-CE</w:t>
      </w:r>
    </w:p>
    <w:p w14:paraId="0088239E" w14:textId="77777777" w:rsidR="009F5C42" w:rsidRDefault="009F5C42">
      <w:pPr>
        <w:ind w:firstLine="0"/>
        <w:jc w:val="center"/>
        <w:sectPr w:rsidR="009F5C42" w:rsidSect="002D3B15">
          <w:pgSz w:w="11906" w:h="16838"/>
          <w:pgMar w:top="1701" w:right="1134" w:bottom="1134" w:left="1701" w:header="720" w:footer="1134" w:gutter="0"/>
          <w:pgNumType w:start="27"/>
          <w:cols w:space="720"/>
          <w:docGrid w:linePitch="360"/>
        </w:sectPr>
      </w:pPr>
      <w:r>
        <w:rPr>
          <w:szCs w:val="24"/>
        </w:rPr>
        <w:t>[</w:t>
      </w:r>
      <w:proofErr w:type="gramStart"/>
      <w:r>
        <w:rPr>
          <w:szCs w:val="24"/>
        </w:rPr>
        <w:t>ano</w:t>
      </w:r>
      <w:proofErr w:type="gramEnd"/>
      <w:r>
        <w:rPr>
          <w:szCs w:val="24"/>
        </w:rPr>
        <w:t xml:space="preserve"> da entrega]</w:t>
      </w:r>
    </w:p>
    <w:p w14:paraId="01CB14BB" w14:textId="77777777" w:rsidR="009F5C42" w:rsidRDefault="009F5C42">
      <w:pPr>
        <w:ind w:firstLine="0"/>
        <w:jc w:val="center"/>
      </w:pPr>
      <w:r>
        <w:rPr>
          <w:szCs w:val="24"/>
        </w:rPr>
        <w:lastRenderedPageBreak/>
        <w:t>NOME COMPLETO DO AUTOR</w:t>
      </w:r>
    </w:p>
    <w:p w14:paraId="66E7037A" w14:textId="77777777" w:rsidR="009F5C42" w:rsidRDefault="009F5C42">
      <w:pPr>
        <w:spacing w:line="240" w:lineRule="auto"/>
        <w:ind w:firstLine="0"/>
        <w:jc w:val="center"/>
        <w:rPr>
          <w:szCs w:val="24"/>
        </w:rPr>
      </w:pPr>
    </w:p>
    <w:p w14:paraId="477D57D7" w14:textId="77777777" w:rsidR="009F5C42" w:rsidRDefault="009F5C42">
      <w:pPr>
        <w:spacing w:line="240" w:lineRule="auto"/>
        <w:ind w:firstLine="0"/>
        <w:jc w:val="center"/>
        <w:rPr>
          <w:szCs w:val="24"/>
        </w:rPr>
      </w:pPr>
    </w:p>
    <w:p w14:paraId="2E9FAFA5" w14:textId="77777777" w:rsidR="009F5C42" w:rsidRDefault="009F5C42">
      <w:pPr>
        <w:spacing w:line="240" w:lineRule="auto"/>
        <w:ind w:firstLine="0"/>
        <w:jc w:val="center"/>
        <w:rPr>
          <w:szCs w:val="24"/>
        </w:rPr>
      </w:pPr>
    </w:p>
    <w:p w14:paraId="3F220CEE" w14:textId="77777777" w:rsidR="009F5C42" w:rsidRDefault="009F5C42">
      <w:pPr>
        <w:spacing w:line="240" w:lineRule="auto"/>
        <w:ind w:firstLine="0"/>
        <w:jc w:val="center"/>
        <w:rPr>
          <w:szCs w:val="24"/>
        </w:rPr>
      </w:pPr>
    </w:p>
    <w:p w14:paraId="1856E4F3" w14:textId="77777777" w:rsidR="009F5C42" w:rsidRDefault="009F5C42">
      <w:pPr>
        <w:spacing w:line="240" w:lineRule="auto"/>
        <w:ind w:firstLine="0"/>
        <w:jc w:val="center"/>
        <w:rPr>
          <w:szCs w:val="24"/>
        </w:rPr>
      </w:pPr>
    </w:p>
    <w:p w14:paraId="5899F3A0" w14:textId="77777777" w:rsidR="009F5C42" w:rsidRDefault="009F5C42">
      <w:pPr>
        <w:spacing w:line="240" w:lineRule="auto"/>
        <w:ind w:firstLine="0"/>
        <w:jc w:val="center"/>
        <w:rPr>
          <w:szCs w:val="24"/>
        </w:rPr>
      </w:pPr>
    </w:p>
    <w:p w14:paraId="2524278E" w14:textId="77777777" w:rsidR="009F5C42" w:rsidRDefault="009F5C42">
      <w:pPr>
        <w:spacing w:line="240" w:lineRule="auto"/>
        <w:ind w:firstLine="0"/>
        <w:jc w:val="center"/>
        <w:rPr>
          <w:szCs w:val="24"/>
        </w:rPr>
      </w:pPr>
    </w:p>
    <w:p w14:paraId="770E31AC" w14:textId="77777777" w:rsidR="009F5C42" w:rsidRDefault="009F5C42">
      <w:pPr>
        <w:spacing w:line="240" w:lineRule="auto"/>
        <w:ind w:firstLine="0"/>
        <w:jc w:val="center"/>
        <w:rPr>
          <w:szCs w:val="24"/>
        </w:rPr>
      </w:pPr>
    </w:p>
    <w:p w14:paraId="76949170" w14:textId="77777777" w:rsidR="009F5C42" w:rsidRDefault="009F5C42">
      <w:pPr>
        <w:spacing w:line="240" w:lineRule="auto"/>
        <w:ind w:firstLine="0"/>
        <w:jc w:val="center"/>
        <w:rPr>
          <w:szCs w:val="24"/>
        </w:rPr>
      </w:pPr>
    </w:p>
    <w:p w14:paraId="3C9C5C91" w14:textId="77777777" w:rsidR="009F5C42" w:rsidRDefault="009F5C42">
      <w:pPr>
        <w:ind w:firstLine="0"/>
        <w:jc w:val="center"/>
      </w:pPr>
      <w:r>
        <w:rPr>
          <w:b/>
          <w:szCs w:val="24"/>
        </w:rPr>
        <w:t xml:space="preserve">TÍTULO: </w:t>
      </w:r>
      <w:r>
        <w:rPr>
          <w:b/>
          <w:bCs/>
          <w:szCs w:val="24"/>
        </w:rPr>
        <w:t>SUBTÍTULO</w:t>
      </w:r>
      <w:r>
        <w:rPr>
          <w:szCs w:val="24"/>
        </w:rPr>
        <w:t xml:space="preserve"> (SE HOUVER)</w:t>
      </w:r>
    </w:p>
    <w:p w14:paraId="5597E949" w14:textId="77777777" w:rsidR="009F5C42" w:rsidRDefault="009F5C42">
      <w:pPr>
        <w:ind w:firstLine="0"/>
        <w:jc w:val="center"/>
        <w:rPr>
          <w:szCs w:val="24"/>
        </w:rPr>
      </w:pPr>
    </w:p>
    <w:p w14:paraId="3FDD81B7" w14:textId="77777777" w:rsidR="009F5C42" w:rsidRDefault="009F5C42">
      <w:pPr>
        <w:ind w:firstLine="0"/>
        <w:jc w:val="center"/>
        <w:rPr>
          <w:szCs w:val="24"/>
        </w:rPr>
      </w:pPr>
    </w:p>
    <w:p w14:paraId="2FC62E69" w14:textId="77777777" w:rsidR="009F5C42" w:rsidRDefault="009F5C42">
      <w:pPr>
        <w:ind w:firstLine="0"/>
        <w:jc w:val="center"/>
        <w:rPr>
          <w:szCs w:val="24"/>
        </w:rPr>
      </w:pPr>
    </w:p>
    <w:p w14:paraId="60EF3F52" w14:textId="77777777" w:rsidR="009F5C42" w:rsidRDefault="009F5C42">
      <w:pPr>
        <w:ind w:firstLine="0"/>
        <w:jc w:val="center"/>
        <w:rPr>
          <w:szCs w:val="24"/>
        </w:rPr>
      </w:pPr>
    </w:p>
    <w:p w14:paraId="555D0A13" w14:textId="77777777" w:rsidR="009F5C42" w:rsidRDefault="009F5C42">
      <w:pPr>
        <w:ind w:firstLine="0"/>
        <w:jc w:val="center"/>
        <w:rPr>
          <w:szCs w:val="24"/>
        </w:rPr>
      </w:pPr>
    </w:p>
    <w:p w14:paraId="6D585A35" w14:textId="77777777" w:rsidR="009F5C42" w:rsidRDefault="009F5C42">
      <w:pPr>
        <w:ind w:firstLine="0"/>
        <w:jc w:val="center"/>
        <w:rPr>
          <w:szCs w:val="24"/>
        </w:rPr>
      </w:pPr>
    </w:p>
    <w:p w14:paraId="7189A540" w14:textId="77777777" w:rsidR="009F5C42" w:rsidRDefault="009F5C42">
      <w:pPr>
        <w:ind w:firstLine="0"/>
        <w:jc w:val="center"/>
        <w:rPr>
          <w:szCs w:val="24"/>
        </w:rPr>
      </w:pPr>
    </w:p>
    <w:p w14:paraId="48958E26" w14:textId="77777777" w:rsidR="009F5C42" w:rsidRPr="00865348" w:rsidRDefault="009F5C42">
      <w:pPr>
        <w:tabs>
          <w:tab w:val="left" w:pos="2835"/>
        </w:tabs>
        <w:ind w:firstLine="0"/>
        <w:jc w:val="center"/>
        <w:rPr>
          <w:szCs w:val="24"/>
        </w:rPr>
      </w:pPr>
    </w:p>
    <w:p w14:paraId="2C7B120F" w14:textId="4FBB874C" w:rsidR="009F5C42" w:rsidRPr="00865348" w:rsidRDefault="009F5C42">
      <w:pPr>
        <w:tabs>
          <w:tab w:val="left" w:pos="3261"/>
        </w:tabs>
        <w:spacing w:line="240" w:lineRule="auto"/>
        <w:ind w:left="4536" w:firstLine="0"/>
        <w:rPr>
          <w:szCs w:val="24"/>
        </w:rPr>
      </w:pPr>
      <w:commentRangeStart w:id="1"/>
      <w:r w:rsidRPr="00865348">
        <w:rPr>
          <w:szCs w:val="24"/>
        </w:rPr>
        <w:t>Trabalho</w:t>
      </w:r>
      <w:commentRangeEnd w:id="1"/>
      <w:r w:rsidRPr="00865348">
        <w:rPr>
          <w:szCs w:val="24"/>
        </w:rPr>
        <w:commentReference w:id="1"/>
      </w:r>
      <w:r w:rsidRPr="00865348">
        <w:rPr>
          <w:szCs w:val="24"/>
        </w:rPr>
        <w:t xml:space="preserve"> </w:t>
      </w:r>
      <w:r w:rsidR="003F5B66">
        <w:rPr>
          <w:szCs w:val="24"/>
        </w:rPr>
        <w:t xml:space="preserve">de </w:t>
      </w:r>
      <w:r w:rsidRPr="00865348">
        <w:rPr>
          <w:szCs w:val="24"/>
        </w:rPr>
        <w:t xml:space="preserve">Conclusão do Curso apresentado ao curso de </w:t>
      </w:r>
      <w:proofErr w:type="spellStart"/>
      <w:r w:rsidRPr="00865348">
        <w:rPr>
          <w:szCs w:val="24"/>
        </w:rPr>
        <w:t>xxx</w:t>
      </w:r>
      <w:proofErr w:type="spellEnd"/>
      <w:r w:rsidRPr="00865348">
        <w:rPr>
          <w:szCs w:val="24"/>
        </w:rPr>
        <w:t xml:space="preserve"> da Universidade de Fortaleza, para obtenção do grau de Bacharel em </w:t>
      </w:r>
      <w:proofErr w:type="spellStart"/>
      <w:r w:rsidRPr="00865348">
        <w:rPr>
          <w:szCs w:val="24"/>
        </w:rPr>
        <w:t>Xxx</w:t>
      </w:r>
      <w:proofErr w:type="spellEnd"/>
      <w:r w:rsidRPr="00865348">
        <w:rPr>
          <w:szCs w:val="24"/>
        </w:rPr>
        <w:t xml:space="preserve">. </w:t>
      </w:r>
    </w:p>
    <w:p w14:paraId="0870A384" w14:textId="77777777" w:rsidR="009F5C42" w:rsidRPr="00865348" w:rsidRDefault="009F5C42">
      <w:pPr>
        <w:tabs>
          <w:tab w:val="left" w:pos="3261"/>
        </w:tabs>
        <w:spacing w:line="240" w:lineRule="auto"/>
        <w:ind w:left="4536" w:firstLine="0"/>
        <w:rPr>
          <w:szCs w:val="24"/>
        </w:rPr>
      </w:pPr>
    </w:p>
    <w:p w14:paraId="643DBF2A" w14:textId="77777777" w:rsidR="009F5C42" w:rsidRPr="00865348" w:rsidRDefault="009F5C42">
      <w:pPr>
        <w:tabs>
          <w:tab w:val="left" w:pos="2835"/>
        </w:tabs>
        <w:spacing w:line="240" w:lineRule="auto"/>
        <w:ind w:left="4536" w:firstLine="0"/>
        <w:rPr>
          <w:szCs w:val="24"/>
        </w:rPr>
      </w:pPr>
      <w:r w:rsidRPr="00865348">
        <w:rPr>
          <w:szCs w:val="24"/>
        </w:rPr>
        <w:t xml:space="preserve">Orientador: Prof. Dr. </w:t>
      </w:r>
      <w:proofErr w:type="spellStart"/>
      <w:r w:rsidRPr="00865348">
        <w:rPr>
          <w:szCs w:val="24"/>
        </w:rPr>
        <w:t>Xxx</w:t>
      </w:r>
      <w:proofErr w:type="spellEnd"/>
      <w:r w:rsidRPr="00865348">
        <w:rPr>
          <w:szCs w:val="24"/>
        </w:rPr>
        <w:t xml:space="preserve">, </w:t>
      </w:r>
    </w:p>
    <w:p w14:paraId="2FDBA1A6" w14:textId="77777777" w:rsidR="009F5C42" w:rsidRPr="00865348" w:rsidRDefault="009F5C42">
      <w:pPr>
        <w:tabs>
          <w:tab w:val="left" w:pos="3261"/>
        </w:tabs>
        <w:spacing w:line="240" w:lineRule="auto"/>
        <w:ind w:left="4536" w:firstLine="0"/>
        <w:rPr>
          <w:szCs w:val="24"/>
        </w:rPr>
      </w:pPr>
      <w:proofErr w:type="spellStart"/>
      <w:r w:rsidRPr="00865348">
        <w:rPr>
          <w:szCs w:val="24"/>
        </w:rPr>
        <w:t>Coorientador</w:t>
      </w:r>
      <w:proofErr w:type="spellEnd"/>
      <w:r w:rsidRPr="00865348">
        <w:rPr>
          <w:szCs w:val="24"/>
        </w:rPr>
        <w:t xml:space="preserve"> (se houver): Prof. </w:t>
      </w:r>
      <w:proofErr w:type="spellStart"/>
      <w:r w:rsidRPr="00865348">
        <w:rPr>
          <w:szCs w:val="24"/>
        </w:rPr>
        <w:t>Xxx</w:t>
      </w:r>
      <w:proofErr w:type="spellEnd"/>
      <w:r w:rsidRPr="00865348">
        <w:rPr>
          <w:szCs w:val="24"/>
        </w:rPr>
        <w:t>,</w:t>
      </w:r>
    </w:p>
    <w:p w14:paraId="17D52CA8" w14:textId="77777777" w:rsidR="009F5C42" w:rsidRDefault="009F5C42">
      <w:pPr>
        <w:tabs>
          <w:tab w:val="left" w:pos="3261"/>
        </w:tabs>
        <w:spacing w:line="240" w:lineRule="auto"/>
        <w:jc w:val="center"/>
        <w:rPr>
          <w:sz w:val="22"/>
        </w:rPr>
      </w:pPr>
    </w:p>
    <w:p w14:paraId="681EEA37" w14:textId="77777777" w:rsidR="009F5C42" w:rsidRDefault="009F5C42">
      <w:pPr>
        <w:ind w:firstLine="0"/>
        <w:jc w:val="center"/>
        <w:rPr>
          <w:sz w:val="22"/>
          <w:szCs w:val="24"/>
        </w:rPr>
      </w:pPr>
    </w:p>
    <w:p w14:paraId="050C413C" w14:textId="77777777" w:rsidR="009F5C42" w:rsidRDefault="009F5C42">
      <w:pPr>
        <w:ind w:firstLine="0"/>
        <w:jc w:val="center"/>
        <w:rPr>
          <w:sz w:val="22"/>
          <w:szCs w:val="24"/>
        </w:rPr>
      </w:pPr>
    </w:p>
    <w:p w14:paraId="422F5AF0" w14:textId="77777777" w:rsidR="009F5C42" w:rsidRDefault="009F5C42">
      <w:pPr>
        <w:spacing w:line="240" w:lineRule="auto"/>
        <w:ind w:firstLine="0"/>
        <w:jc w:val="center"/>
        <w:rPr>
          <w:szCs w:val="24"/>
        </w:rPr>
      </w:pPr>
    </w:p>
    <w:p w14:paraId="2DC06F3F" w14:textId="77777777" w:rsidR="009F5C42" w:rsidRDefault="009F5C42">
      <w:pPr>
        <w:spacing w:line="240" w:lineRule="auto"/>
        <w:ind w:firstLine="0"/>
        <w:jc w:val="center"/>
        <w:rPr>
          <w:szCs w:val="24"/>
        </w:rPr>
      </w:pPr>
    </w:p>
    <w:p w14:paraId="4A78975B" w14:textId="77777777" w:rsidR="009F5C42" w:rsidRDefault="009F5C42">
      <w:pPr>
        <w:spacing w:line="240" w:lineRule="auto"/>
        <w:ind w:firstLine="0"/>
        <w:jc w:val="center"/>
        <w:rPr>
          <w:szCs w:val="24"/>
        </w:rPr>
      </w:pPr>
    </w:p>
    <w:p w14:paraId="0F53653D" w14:textId="77777777" w:rsidR="009F5C42" w:rsidRDefault="009F5C42">
      <w:pPr>
        <w:spacing w:line="240" w:lineRule="auto"/>
        <w:ind w:firstLine="0"/>
        <w:jc w:val="center"/>
        <w:rPr>
          <w:szCs w:val="24"/>
        </w:rPr>
      </w:pPr>
    </w:p>
    <w:p w14:paraId="25B8FF00" w14:textId="77777777" w:rsidR="009F5C42" w:rsidRDefault="009F5C42">
      <w:pPr>
        <w:spacing w:line="240" w:lineRule="auto"/>
        <w:ind w:firstLine="0"/>
        <w:jc w:val="center"/>
        <w:rPr>
          <w:szCs w:val="24"/>
        </w:rPr>
      </w:pPr>
    </w:p>
    <w:p w14:paraId="451B672F" w14:textId="77777777" w:rsidR="009F5C42" w:rsidRDefault="009F5C42">
      <w:pPr>
        <w:spacing w:line="240" w:lineRule="auto"/>
        <w:ind w:firstLine="0"/>
        <w:jc w:val="center"/>
        <w:rPr>
          <w:szCs w:val="24"/>
        </w:rPr>
      </w:pPr>
    </w:p>
    <w:p w14:paraId="47525B27" w14:textId="77777777" w:rsidR="009F5C42" w:rsidRDefault="009F5C42">
      <w:pPr>
        <w:spacing w:line="240" w:lineRule="auto"/>
        <w:ind w:firstLine="0"/>
        <w:jc w:val="center"/>
        <w:rPr>
          <w:szCs w:val="24"/>
        </w:rPr>
      </w:pPr>
    </w:p>
    <w:p w14:paraId="3D7FC248" w14:textId="77777777" w:rsidR="009F5C42" w:rsidRDefault="009F5C42">
      <w:pPr>
        <w:spacing w:line="240" w:lineRule="auto"/>
        <w:ind w:firstLine="0"/>
        <w:jc w:val="center"/>
        <w:rPr>
          <w:szCs w:val="24"/>
        </w:rPr>
      </w:pPr>
    </w:p>
    <w:p w14:paraId="694D1933" w14:textId="77777777" w:rsidR="009F5C42" w:rsidRDefault="009F5C42">
      <w:pPr>
        <w:spacing w:line="240" w:lineRule="auto"/>
        <w:ind w:firstLine="0"/>
        <w:jc w:val="center"/>
        <w:rPr>
          <w:szCs w:val="24"/>
        </w:rPr>
      </w:pPr>
    </w:p>
    <w:p w14:paraId="4DCC9996" w14:textId="77777777" w:rsidR="009F5C42" w:rsidRDefault="009F5C42">
      <w:pPr>
        <w:spacing w:line="240" w:lineRule="auto"/>
        <w:ind w:firstLine="0"/>
        <w:jc w:val="center"/>
        <w:rPr>
          <w:szCs w:val="24"/>
        </w:rPr>
      </w:pPr>
    </w:p>
    <w:p w14:paraId="3D2CE416" w14:textId="77777777" w:rsidR="009F5C42" w:rsidRDefault="009F5C42">
      <w:pPr>
        <w:spacing w:line="240" w:lineRule="auto"/>
        <w:ind w:firstLine="0"/>
        <w:jc w:val="center"/>
        <w:rPr>
          <w:szCs w:val="24"/>
        </w:rPr>
      </w:pPr>
    </w:p>
    <w:p w14:paraId="7E36FC9A" w14:textId="77777777" w:rsidR="009F5C42" w:rsidRDefault="009F5C42">
      <w:pPr>
        <w:ind w:firstLine="0"/>
        <w:jc w:val="center"/>
      </w:pPr>
      <w:r>
        <w:rPr>
          <w:szCs w:val="24"/>
        </w:rPr>
        <w:t>FORTALEZA-CE</w:t>
      </w:r>
    </w:p>
    <w:p w14:paraId="1E858D45" w14:textId="77777777" w:rsidR="009F5C42" w:rsidRDefault="009F5C42">
      <w:pPr>
        <w:ind w:firstLine="0"/>
        <w:jc w:val="center"/>
      </w:pPr>
      <w:r>
        <w:rPr>
          <w:szCs w:val="24"/>
        </w:rPr>
        <w:t>[</w:t>
      </w:r>
      <w:proofErr w:type="gramStart"/>
      <w:r>
        <w:rPr>
          <w:szCs w:val="24"/>
        </w:rPr>
        <w:t>ano</w:t>
      </w:r>
      <w:proofErr w:type="gramEnd"/>
      <w:r>
        <w:rPr>
          <w:szCs w:val="24"/>
        </w:rPr>
        <w:t xml:space="preserve"> da entrega]</w:t>
      </w:r>
    </w:p>
    <w:p w14:paraId="04894425" w14:textId="77777777" w:rsidR="009F5C42" w:rsidRDefault="009F5C42">
      <w:pPr>
        <w:pageBreakBefore/>
        <w:ind w:firstLine="0"/>
        <w:jc w:val="center"/>
        <w:rPr>
          <w:szCs w:val="24"/>
        </w:rPr>
      </w:pPr>
    </w:p>
    <w:p w14:paraId="2107FC23" w14:textId="77777777" w:rsidR="009F5C42" w:rsidRDefault="009F5C42">
      <w:pPr>
        <w:rPr>
          <w:szCs w:val="24"/>
        </w:rPr>
      </w:pPr>
    </w:p>
    <w:p w14:paraId="4A608323" w14:textId="77777777" w:rsidR="009F5C42" w:rsidRDefault="009F5C42">
      <w:pPr>
        <w:rPr>
          <w:szCs w:val="24"/>
        </w:rPr>
      </w:pPr>
    </w:p>
    <w:p w14:paraId="7393A6EF" w14:textId="77777777" w:rsidR="009F5C42" w:rsidRDefault="009F5C42">
      <w:pPr>
        <w:rPr>
          <w:szCs w:val="24"/>
        </w:rPr>
      </w:pPr>
    </w:p>
    <w:p w14:paraId="02781B22" w14:textId="77777777" w:rsidR="009F5C42" w:rsidRDefault="009F5C42">
      <w:pPr>
        <w:rPr>
          <w:szCs w:val="24"/>
        </w:rPr>
      </w:pPr>
    </w:p>
    <w:p w14:paraId="54B5A804" w14:textId="77777777" w:rsidR="009F5C42" w:rsidRDefault="009F5C42">
      <w:pPr>
        <w:rPr>
          <w:szCs w:val="24"/>
        </w:rPr>
      </w:pPr>
    </w:p>
    <w:p w14:paraId="57FB71ED" w14:textId="77777777" w:rsidR="009F5C42" w:rsidRDefault="009F5C42">
      <w:pPr>
        <w:rPr>
          <w:szCs w:val="24"/>
        </w:rPr>
      </w:pPr>
    </w:p>
    <w:p w14:paraId="644E8516" w14:textId="77777777" w:rsidR="009F5C42" w:rsidRDefault="009F5C42">
      <w:pPr>
        <w:rPr>
          <w:szCs w:val="24"/>
        </w:rPr>
      </w:pPr>
    </w:p>
    <w:p w14:paraId="33547DBA" w14:textId="77777777" w:rsidR="009F5C42" w:rsidRDefault="009F5C42">
      <w:pPr>
        <w:ind w:firstLine="709"/>
        <w:rPr>
          <w:szCs w:val="24"/>
        </w:rPr>
      </w:pPr>
    </w:p>
    <w:p w14:paraId="4B680F27" w14:textId="77777777" w:rsidR="009F5C42" w:rsidRDefault="009F5C42">
      <w:pPr>
        <w:rPr>
          <w:szCs w:val="24"/>
        </w:rPr>
      </w:pPr>
    </w:p>
    <w:p w14:paraId="721A290D" w14:textId="77777777" w:rsidR="009F5C42" w:rsidRDefault="009F5C42">
      <w:pPr>
        <w:rPr>
          <w:szCs w:val="24"/>
        </w:rPr>
      </w:pPr>
    </w:p>
    <w:p w14:paraId="70A5C86A" w14:textId="77777777" w:rsidR="009F5C42" w:rsidRDefault="009F5C42">
      <w:pPr>
        <w:rPr>
          <w:szCs w:val="24"/>
        </w:rPr>
      </w:pPr>
    </w:p>
    <w:p w14:paraId="23066B8B" w14:textId="77777777" w:rsidR="009F5C42" w:rsidRDefault="009F5C42">
      <w:pPr>
        <w:rPr>
          <w:szCs w:val="24"/>
        </w:rPr>
      </w:pPr>
    </w:p>
    <w:p w14:paraId="48586FAA" w14:textId="77777777" w:rsidR="009F5C42" w:rsidRDefault="009F5C42">
      <w:pPr>
        <w:rPr>
          <w:szCs w:val="24"/>
        </w:rPr>
      </w:pPr>
    </w:p>
    <w:p w14:paraId="03C0A122" w14:textId="77777777" w:rsidR="009F5C42" w:rsidRDefault="009F5C42">
      <w:pPr>
        <w:rPr>
          <w:szCs w:val="24"/>
        </w:rPr>
      </w:pPr>
    </w:p>
    <w:p w14:paraId="0FF236B3" w14:textId="77777777" w:rsidR="002D3B15" w:rsidRDefault="002D3B15">
      <w:pPr>
        <w:rPr>
          <w:szCs w:val="24"/>
        </w:rPr>
      </w:pPr>
    </w:p>
    <w:p w14:paraId="5A291DFC" w14:textId="77777777" w:rsidR="009F5C42" w:rsidRDefault="009F5C42">
      <w:pPr>
        <w:rPr>
          <w:szCs w:val="24"/>
        </w:rPr>
      </w:pPr>
    </w:p>
    <w:p w14:paraId="767025C9" w14:textId="77777777" w:rsidR="009F5C42" w:rsidRDefault="009F5C42">
      <w:pPr>
        <w:rPr>
          <w:szCs w:val="24"/>
        </w:rPr>
      </w:pPr>
    </w:p>
    <w:p w14:paraId="476676AC" w14:textId="77777777" w:rsidR="009F5C42" w:rsidRDefault="009F5C42">
      <w:pPr>
        <w:rPr>
          <w:szCs w:val="24"/>
        </w:rPr>
      </w:pPr>
    </w:p>
    <w:p w14:paraId="40E378A1" w14:textId="77777777" w:rsidR="009F5C42" w:rsidRDefault="009F5C42">
      <w:pPr>
        <w:pStyle w:val="Corpodetexto"/>
        <w:jc w:val="center"/>
      </w:pPr>
      <w:bookmarkStart w:id="2" w:name="docs-internal-guid-fde45f55-7fff-896f-98"/>
      <w:bookmarkEnd w:id="2"/>
      <w:r>
        <w:rPr>
          <w:color w:val="000000"/>
          <w:szCs w:val="24"/>
        </w:rPr>
        <w:t xml:space="preserve">Para </w:t>
      </w:r>
      <w:r>
        <w:rPr>
          <w:b/>
          <w:color w:val="000000"/>
          <w:szCs w:val="24"/>
        </w:rPr>
        <w:t xml:space="preserve">gerar </w:t>
      </w:r>
      <w:r>
        <w:rPr>
          <w:color w:val="000000"/>
          <w:szCs w:val="24"/>
        </w:rPr>
        <w:t xml:space="preserve">sua ficha </w:t>
      </w:r>
      <w:r>
        <w:rPr>
          <w:b/>
          <w:color w:val="000000"/>
          <w:szCs w:val="24"/>
        </w:rPr>
        <w:t>automaticamente</w:t>
      </w:r>
      <w:r>
        <w:rPr>
          <w:color w:val="000000"/>
          <w:szCs w:val="24"/>
        </w:rPr>
        <w:t xml:space="preserve">, </w:t>
      </w:r>
    </w:p>
    <w:p w14:paraId="719791A6" w14:textId="77777777" w:rsidR="009F5C42" w:rsidRDefault="009F5C42">
      <w:pPr>
        <w:pStyle w:val="Corpodetexto"/>
        <w:jc w:val="center"/>
      </w:pPr>
      <w:proofErr w:type="gramStart"/>
      <w:r>
        <w:rPr>
          <w:color w:val="000000"/>
          <w:szCs w:val="24"/>
        </w:rPr>
        <w:t>acesse</w:t>
      </w:r>
      <w:proofErr w:type="gramEnd"/>
      <w:r>
        <w:rPr>
          <w:color w:val="000000"/>
          <w:szCs w:val="24"/>
        </w:rPr>
        <w:t xml:space="preserve"> o link: </w:t>
      </w:r>
      <w:hyperlink r:id="rId11" w:history="1">
        <w:r>
          <w:rPr>
            <w:rStyle w:val="Hyperlink"/>
            <w:color w:val="0066B3"/>
            <w:szCs w:val="24"/>
          </w:rPr>
          <w:t>https://www.unifor.br/ficha-catalografica</w:t>
        </w:r>
      </w:hyperlink>
    </w:p>
    <w:p w14:paraId="5EBB935A" w14:textId="2E37A1BD" w:rsidR="009F5C42" w:rsidRDefault="006B2E5B">
      <w:pPr>
        <w:jc w:val="center"/>
      </w:pPr>
      <w:bookmarkStart w:id="3" w:name="docs-internal-guid-ae5627d8-7fff-11bd-12"/>
      <w:bookmarkEnd w:id="3"/>
      <w:r>
        <w:rPr>
          <w:noProof/>
          <w:szCs w:val="24"/>
        </w:rPr>
        <w:drawing>
          <wp:inline distT="0" distB="0" distL="0" distR="0" wp14:anchorId="7743DCE1" wp14:editId="41E9C6D2">
            <wp:extent cx="5474528" cy="2209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825" t="12782" r="-9" b="20311"/>
                    <a:stretch>
                      <a:fillRect/>
                    </a:stretch>
                  </pic:blipFill>
                  <pic:spPr bwMode="auto">
                    <a:xfrm>
                      <a:off x="0" y="0"/>
                      <a:ext cx="5476956" cy="2210780"/>
                    </a:xfrm>
                    <a:prstGeom prst="rect">
                      <a:avLst/>
                    </a:prstGeom>
                    <a:solidFill>
                      <a:srgbClr val="FFFFFF"/>
                    </a:solidFill>
                    <a:ln>
                      <a:noFill/>
                    </a:ln>
                  </pic:spPr>
                </pic:pic>
              </a:graphicData>
            </a:graphic>
          </wp:inline>
        </w:drawing>
      </w:r>
      <w:r w:rsidR="009F5C42">
        <w:rPr>
          <w:rFonts w:eastAsia="Times New Roman"/>
          <w:szCs w:val="24"/>
        </w:rPr>
        <w:t xml:space="preserve"> </w:t>
      </w:r>
    </w:p>
    <w:p w14:paraId="5D10BBE2" w14:textId="77777777" w:rsidR="009F5C42" w:rsidRDefault="009F5C42">
      <w:pPr>
        <w:rPr>
          <w:szCs w:val="24"/>
        </w:rPr>
      </w:pPr>
    </w:p>
    <w:p w14:paraId="6604C549" w14:textId="77777777" w:rsidR="009F5C42" w:rsidRDefault="009F5C42">
      <w:pPr>
        <w:rPr>
          <w:szCs w:val="24"/>
        </w:rPr>
      </w:pPr>
    </w:p>
    <w:p w14:paraId="601168D8" w14:textId="14408533" w:rsidR="009F5C42" w:rsidRDefault="009F5C42">
      <w:pPr>
        <w:ind w:firstLine="0"/>
        <w:jc w:val="center"/>
      </w:pPr>
      <w:r>
        <w:rPr>
          <w:szCs w:val="24"/>
        </w:rPr>
        <w:lastRenderedPageBreak/>
        <w:t>NOME COMPLETO DO AUTOR</w:t>
      </w:r>
    </w:p>
    <w:p w14:paraId="16F012D1" w14:textId="77777777" w:rsidR="009F5C42" w:rsidRDefault="009F5C42">
      <w:pPr>
        <w:spacing w:line="240" w:lineRule="auto"/>
        <w:ind w:firstLine="0"/>
        <w:jc w:val="center"/>
        <w:rPr>
          <w:szCs w:val="24"/>
        </w:rPr>
      </w:pPr>
    </w:p>
    <w:p w14:paraId="130EA86E" w14:textId="77777777" w:rsidR="009F5C42" w:rsidRDefault="009F5C42">
      <w:pPr>
        <w:spacing w:line="240" w:lineRule="auto"/>
        <w:ind w:firstLine="0"/>
        <w:jc w:val="center"/>
        <w:rPr>
          <w:szCs w:val="24"/>
        </w:rPr>
      </w:pPr>
    </w:p>
    <w:p w14:paraId="346048E5" w14:textId="77777777" w:rsidR="009F5C42" w:rsidRDefault="009F5C42">
      <w:pPr>
        <w:spacing w:line="240" w:lineRule="auto"/>
        <w:ind w:firstLine="0"/>
        <w:jc w:val="center"/>
        <w:rPr>
          <w:szCs w:val="24"/>
        </w:rPr>
      </w:pPr>
    </w:p>
    <w:p w14:paraId="6CD95739" w14:textId="77777777" w:rsidR="009F5C42" w:rsidRDefault="009F5C42">
      <w:pPr>
        <w:spacing w:line="240" w:lineRule="auto"/>
        <w:ind w:firstLine="0"/>
        <w:jc w:val="center"/>
        <w:rPr>
          <w:szCs w:val="24"/>
        </w:rPr>
      </w:pPr>
    </w:p>
    <w:p w14:paraId="68F42455" w14:textId="77777777" w:rsidR="009F5C42" w:rsidRDefault="009F5C42">
      <w:pPr>
        <w:spacing w:line="240" w:lineRule="auto"/>
        <w:ind w:firstLine="0"/>
        <w:jc w:val="center"/>
        <w:rPr>
          <w:szCs w:val="24"/>
        </w:rPr>
      </w:pPr>
    </w:p>
    <w:p w14:paraId="7922D02E" w14:textId="77777777" w:rsidR="009F5C42" w:rsidRDefault="009F5C42">
      <w:pPr>
        <w:spacing w:line="240" w:lineRule="auto"/>
        <w:ind w:firstLine="0"/>
        <w:jc w:val="center"/>
        <w:rPr>
          <w:szCs w:val="24"/>
        </w:rPr>
      </w:pPr>
    </w:p>
    <w:p w14:paraId="479965DA" w14:textId="77777777" w:rsidR="009F5C42" w:rsidRDefault="009F5C42">
      <w:pPr>
        <w:ind w:firstLine="0"/>
        <w:jc w:val="center"/>
      </w:pPr>
      <w:r>
        <w:rPr>
          <w:b/>
          <w:szCs w:val="24"/>
        </w:rPr>
        <w:t xml:space="preserve">TÍTULO: </w:t>
      </w:r>
      <w:r>
        <w:rPr>
          <w:b/>
          <w:bCs/>
          <w:szCs w:val="24"/>
        </w:rPr>
        <w:t>SUBTÍTULO</w:t>
      </w:r>
      <w:r>
        <w:rPr>
          <w:szCs w:val="24"/>
        </w:rPr>
        <w:t xml:space="preserve"> (SE HOUVER)</w:t>
      </w:r>
    </w:p>
    <w:p w14:paraId="62E540D2" w14:textId="77777777" w:rsidR="009F5C42" w:rsidRDefault="009F5C42">
      <w:pPr>
        <w:ind w:firstLine="0"/>
        <w:jc w:val="center"/>
        <w:rPr>
          <w:szCs w:val="24"/>
        </w:rPr>
      </w:pPr>
    </w:p>
    <w:p w14:paraId="0FF4B652" w14:textId="77777777" w:rsidR="009F5C42" w:rsidRDefault="009F5C42">
      <w:pPr>
        <w:ind w:firstLine="0"/>
        <w:jc w:val="center"/>
        <w:rPr>
          <w:szCs w:val="24"/>
        </w:rPr>
      </w:pPr>
    </w:p>
    <w:p w14:paraId="3A032F32" w14:textId="77777777" w:rsidR="009F5C42" w:rsidRDefault="009F5C42">
      <w:pPr>
        <w:ind w:firstLine="0"/>
        <w:jc w:val="center"/>
        <w:rPr>
          <w:szCs w:val="24"/>
        </w:rPr>
      </w:pPr>
    </w:p>
    <w:p w14:paraId="27366EFA" w14:textId="77777777" w:rsidR="009F5C42" w:rsidRDefault="009F5C42">
      <w:pPr>
        <w:ind w:firstLine="0"/>
        <w:jc w:val="center"/>
        <w:rPr>
          <w:szCs w:val="24"/>
        </w:rPr>
      </w:pPr>
    </w:p>
    <w:p w14:paraId="6E4C302E" w14:textId="68424B72" w:rsidR="009F5C42" w:rsidRPr="00865348" w:rsidRDefault="009F5C42">
      <w:pPr>
        <w:tabs>
          <w:tab w:val="left" w:pos="3261"/>
        </w:tabs>
        <w:spacing w:line="240" w:lineRule="auto"/>
        <w:ind w:left="4536" w:firstLine="0"/>
        <w:rPr>
          <w:szCs w:val="24"/>
        </w:rPr>
      </w:pPr>
      <w:r w:rsidRPr="00865348">
        <w:rPr>
          <w:szCs w:val="24"/>
        </w:rPr>
        <w:t xml:space="preserve">Trabalho </w:t>
      </w:r>
      <w:r w:rsidR="003F5B66">
        <w:rPr>
          <w:szCs w:val="24"/>
        </w:rPr>
        <w:t xml:space="preserve">de </w:t>
      </w:r>
      <w:r w:rsidRPr="00865348">
        <w:rPr>
          <w:szCs w:val="24"/>
        </w:rPr>
        <w:t xml:space="preserve">Conclusão do Curso apresentado ao curso de </w:t>
      </w:r>
      <w:proofErr w:type="spellStart"/>
      <w:r w:rsidRPr="00865348">
        <w:rPr>
          <w:szCs w:val="24"/>
        </w:rPr>
        <w:t>xxx</w:t>
      </w:r>
      <w:proofErr w:type="spellEnd"/>
      <w:r w:rsidRPr="00865348">
        <w:rPr>
          <w:szCs w:val="24"/>
        </w:rPr>
        <w:t xml:space="preserve"> da Universidade de Fortaleza, para obtenção do grau de Bacharel em </w:t>
      </w:r>
      <w:proofErr w:type="spellStart"/>
      <w:r w:rsidRPr="00865348">
        <w:rPr>
          <w:szCs w:val="24"/>
        </w:rPr>
        <w:t>Xxx</w:t>
      </w:r>
      <w:proofErr w:type="spellEnd"/>
      <w:r w:rsidRPr="00865348">
        <w:rPr>
          <w:szCs w:val="24"/>
        </w:rPr>
        <w:t xml:space="preserve">. </w:t>
      </w:r>
    </w:p>
    <w:p w14:paraId="7BE139DC" w14:textId="77777777" w:rsidR="009F5C42" w:rsidRDefault="009F5C42">
      <w:pPr>
        <w:tabs>
          <w:tab w:val="left" w:pos="3261"/>
        </w:tabs>
        <w:spacing w:line="240" w:lineRule="auto"/>
        <w:ind w:left="4536" w:firstLine="0"/>
      </w:pPr>
    </w:p>
    <w:p w14:paraId="60C167E3" w14:textId="095D0284" w:rsidR="009F5C42" w:rsidRDefault="009F5C42" w:rsidP="00865348">
      <w:pPr>
        <w:tabs>
          <w:tab w:val="left" w:pos="2835"/>
        </w:tabs>
        <w:spacing w:line="240" w:lineRule="auto"/>
        <w:ind w:firstLine="0"/>
      </w:pPr>
      <w:r>
        <w:rPr>
          <w:rFonts w:eastAsia="Times New Roman"/>
          <w:sz w:val="20"/>
          <w:szCs w:val="20"/>
        </w:rPr>
        <w:t xml:space="preserve"> </w:t>
      </w:r>
    </w:p>
    <w:p w14:paraId="76BB4E9F" w14:textId="77777777" w:rsidR="009F5C42" w:rsidRDefault="009F5C42">
      <w:pPr>
        <w:tabs>
          <w:tab w:val="left" w:pos="3261"/>
        </w:tabs>
        <w:spacing w:line="240" w:lineRule="auto"/>
        <w:jc w:val="center"/>
        <w:rPr>
          <w:sz w:val="22"/>
        </w:rPr>
      </w:pPr>
    </w:p>
    <w:p w14:paraId="0AC41DD4" w14:textId="77777777" w:rsidR="009F5C42" w:rsidRDefault="009F5C42">
      <w:pPr>
        <w:ind w:firstLine="0"/>
        <w:jc w:val="center"/>
        <w:rPr>
          <w:sz w:val="22"/>
          <w:szCs w:val="24"/>
        </w:rPr>
      </w:pPr>
    </w:p>
    <w:p w14:paraId="20B90F6E" w14:textId="77777777" w:rsidR="009F5C42" w:rsidRDefault="009F5C42">
      <w:pPr>
        <w:ind w:firstLine="0"/>
        <w:jc w:val="center"/>
      </w:pPr>
      <w:r>
        <w:rPr>
          <w:szCs w:val="24"/>
        </w:rPr>
        <w:t>Aprovada em: __/__/__</w:t>
      </w:r>
    </w:p>
    <w:p w14:paraId="7691B863" w14:textId="77777777" w:rsidR="009F5C42" w:rsidRDefault="009F5C42">
      <w:pPr>
        <w:spacing w:line="240" w:lineRule="auto"/>
        <w:ind w:firstLine="0"/>
        <w:jc w:val="center"/>
        <w:rPr>
          <w:szCs w:val="24"/>
        </w:rPr>
      </w:pPr>
    </w:p>
    <w:p w14:paraId="4F5BAE77" w14:textId="77777777" w:rsidR="009F5C42" w:rsidRDefault="009F5C42">
      <w:pPr>
        <w:spacing w:line="240" w:lineRule="auto"/>
        <w:ind w:firstLine="0"/>
        <w:jc w:val="center"/>
        <w:rPr>
          <w:szCs w:val="24"/>
        </w:rPr>
      </w:pPr>
    </w:p>
    <w:p w14:paraId="0B40F8DB" w14:textId="77777777" w:rsidR="009F5C42" w:rsidRDefault="009F5C42">
      <w:pPr>
        <w:spacing w:line="240" w:lineRule="auto"/>
        <w:ind w:firstLine="0"/>
        <w:jc w:val="center"/>
        <w:rPr>
          <w:szCs w:val="24"/>
        </w:rPr>
      </w:pPr>
    </w:p>
    <w:p w14:paraId="56979311" w14:textId="77777777" w:rsidR="009F5C42" w:rsidRDefault="009F5C42">
      <w:pPr>
        <w:spacing w:line="240" w:lineRule="auto"/>
        <w:ind w:firstLine="0"/>
        <w:jc w:val="center"/>
      </w:pPr>
      <w:r>
        <w:rPr>
          <w:szCs w:val="24"/>
        </w:rPr>
        <w:t>BANCA EXAMINADORA</w:t>
      </w:r>
    </w:p>
    <w:p w14:paraId="0FF1E525" w14:textId="77777777" w:rsidR="009F5C42" w:rsidRDefault="009F5C42">
      <w:pPr>
        <w:spacing w:line="240" w:lineRule="auto"/>
        <w:ind w:firstLine="0"/>
        <w:jc w:val="center"/>
        <w:rPr>
          <w:szCs w:val="24"/>
        </w:rPr>
      </w:pPr>
    </w:p>
    <w:p w14:paraId="4DF07A7B" w14:textId="77777777" w:rsidR="009F5C42" w:rsidRDefault="009F5C42">
      <w:pPr>
        <w:spacing w:line="240" w:lineRule="auto"/>
        <w:ind w:firstLine="0"/>
        <w:jc w:val="center"/>
      </w:pPr>
      <w:r>
        <w:rPr>
          <w:szCs w:val="24"/>
        </w:rPr>
        <w:t>________________________________________________________</w:t>
      </w:r>
    </w:p>
    <w:p w14:paraId="1D97A9CF" w14:textId="62C6E045" w:rsidR="009F5C42" w:rsidRDefault="003C2805">
      <w:pPr>
        <w:spacing w:line="240" w:lineRule="auto"/>
        <w:ind w:firstLine="0"/>
        <w:jc w:val="center"/>
      </w:pPr>
      <w:r>
        <w:rPr>
          <w:szCs w:val="24"/>
        </w:rPr>
        <w:t>Nome</w:t>
      </w:r>
      <w:r w:rsidR="009F5C42">
        <w:rPr>
          <w:szCs w:val="24"/>
        </w:rPr>
        <w:t xml:space="preserve"> Completo</w:t>
      </w:r>
    </w:p>
    <w:p w14:paraId="5E5A3DF8" w14:textId="77777777" w:rsidR="009F5C42" w:rsidRDefault="009F5C42">
      <w:pPr>
        <w:spacing w:line="240" w:lineRule="auto"/>
        <w:ind w:firstLine="0"/>
        <w:jc w:val="center"/>
      </w:pPr>
      <w:r>
        <w:rPr>
          <w:szCs w:val="24"/>
        </w:rPr>
        <w:t>Orientador – Universidade de Fortaleza (UNIFOR)</w:t>
      </w:r>
    </w:p>
    <w:p w14:paraId="47082FC8" w14:textId="77777777" w:rsidR="009F5C42" w:rsidRDefault="009F5C42">
      <w:pPr>
        <w:spacing w:line="240" w:lineRule="auto"/>
        <w:ind w:firstLine="0"/>
        <w:jc w:val="center"/>
        <w:rPr>
          <w:szCs w:val="24"/>
        </w:rPr>
      </w:pPr>
    </w:p>
    <w:p w14:paraId="201DD995" w14:textId="77777777" w:rsidR="009F5C42" w:rsidRDefault="009F5C42">
      <w:pPr>
        <w:spacing w:line="240" w:lineRule="auto"/>
        <w:ind w:firstLine="0"/>
        <w:jc w:val="center"/>
      </w:pPr>
      <w:r>
        <w:rPr>
          <w:szCs w:val="24"/>
        </w:rPr>
        <w:t>________________________________________________________</w:t>
      </w:r>
    </w:p>
    <w:p w14:paraId="3430FF5F" w14:textId="66AC15A8" w:rsidR="009F5C42" w:rsidRDefault="003C2805">
      <w:pPr>
        <w:spacing w:line="240" w:lineRule="auto"/>
        <w:ind w:firstLine="0"/>
        <w:jc w:val="center"/>
      </w:pPr>
      <w:r>
        <w:rPr>
          <w:szCs w:val="24"/>
        </w:rPr>
        <w:t xml:space="preserve">Nome </w:t>
      </w:r>
      <w:r w:rsidR="009F5C42">
        <w:rPr>
          <w:szCs w:val="24"/>
        </w:rPr>
        <w:t>Completo</w:t>
      </w:r>
    </w:p>
    <w:p w14:paraId="56C1BBF9" w14:textId="77777777" w:rsidR="009F5C42" w:rsidRDefault="009F5C42">
      <w:pPr>
        <w:spacing w:line="240" w:lineRule="auto"/>
        <w:ind w:firstLine="0"/>
        <w:jc w:val="center"/>
      </w:pPr>
      <w:r>
        <w:rPr>
          <w:szCs w:val="24"/>
        </w:rPr>
        <w:t>Universidade de Fortaleza (UNIFOR)</w:t>
      </w:r>
    </w:p>
    <w:p w14:paraId="61551ED7" w14:textId="77777777" w:rsidR="009F5C42" w:rsidRDefault="009F5C42">
      <w:pPr>
        <w:spacing w:line="240" w:lineRule="auto"/>
        <w:ind w:firstLine="0"/>
        <w:jc w:val="center"/>
        <w:rPr>
          <w:szCs w:val="24"/>
        </w:rPr>
      </w:pPr>
    </w:p>
    <w:p w14:paraId="198D00B7" w14:textId="77777777" w:rsidR="009F5C42" w:rsidRDefault="009F5C42">
      <w:pPr>
        <w:spacing w:line="240" w:lineRule="auto"/>
        <w:ind w:firstLine="0"/>
        <w:jc w:val="center"/>
      </w:pPr>
      <w:r>
        <w:rPr>
          <w:szCs w:val="24"/>
        </w:rPr>
        <w:t>________________________________________________________</w:t>
      </w:r>
    </w:p>
    <w:p w14:paraId="51612174" w14:textId="731AE0AE" w:rsidR="009F5C42" w:rsidRDefault="003C2805">
      <w:pPr>
        <w:spacing w:line="240" w:lineRule="auto"/>
        <w:ind w:firstLine="0"/>
        <w:jc w:val="center"/>
      </w:pPr>
      <w:r>
        <w:rPr>
          <w:szCs w:val="24"/>
        </w:rPr>
        <w:t xml:space="preserve">Nome </w:t>
      </w:r>
      <w:r w:rsidR="009F5C42">
        <w:rPr>
          <w:szCs w:val="24"/>
        </w:rPr>
        <w:t>Completo</w:t>
      </w:r>
    </w:p>
    <w:p w14:paraId="164D4918" w14:textId="77777777" w:rsidR="009F5C42" w:rsidRDefault="009F5C42">
      <w:pPr>
        <w:spacing w:line="240" w:lineRule="auto"/>
        <w:ind w:firstLine="0"/>
        <w:jc w:val="center"/>
      </w:pPr>
      <w:r>
        <w:rPr>
          <w:szCs w:val="24"/>
        </w:rPr>
        <w:t>Universidade de Fortaleza (UNIFOR)</w:t>
      </w:r>
    </w:p>
    <w:p w14:paraId="2DF9CB0D" w14:textId="77777777" w:rsidR="009F5C42" w:rsidRDefault="009F5C42">
      <w:pPr>
        <w:spacing w:line="240" w:lineRule="auto"/>
        <w:ind w:firstLine="0"/>
        <w:jc w:val="center"/>
        <w:rPr>
          <w:szCs w:val="24"/>
        </w:rPr>
      </w:pPr>
    </w:p>
    <w:p w14:paraId="1D41B0F4" w14:textId="77777777" w:rsidR="009F5C42" w:rsidRDefault="009F5C42">
      <w:pPr>
        <w:spacing w:line="240" w:lineRule="auto"/>
        <w:ind w:firstLine="0"/>
        <w:jc w:val="center"/>
        <w:rPr>
          <w:szCs w:val="24"/>
        </w:rPr>
      </w:pPr>
    </w:p>
    <w:p w14:paraId="5A203AEF" w14:textId="77777777" w:rsidR="00865348" w:rsidRDefault="00865348" w:rsidP="002D3B15">
      <w:pPr>
        <w:ind w:firstLine="0"/>
        <w:jc w:val="center"/>
        <w:rPr>
          <w:szCs w:val="24"/>
        </w:rPr>
      </w:pPr>
    </w:p>
    <w:p w14:paraId="7C2E3A42" w14:textId="4164FBE4" w:rsidR="009F5C42" w:rsidRDefault="009F5C42" w:rsidP="002D3B15">
      <w:pPr>
        <w:ind w:firstLine="0"/>
        <w:jc w:val="center"/>
      </w:pPr>
      <w:r>
        <w:rPr>
          <w:szCs w:val="24"/>
        </w:rPr>
        <w:t>FORTALEZA-CE</w:t>
      </w:r>
    </w:p>
    <w:p w14:paraId="147DE9F8" w14:textId="77777777" w:rsidR="009F5C42" w:rsidRDefault="009F5C42" w:rsidP="002D3B15">
      <w:pPr>
        <w:ind w:firstLine="0"/>
        <w:jc w:val="center"/>
      </w:pPr>
      <w:r>
        <w:rPr>
          <w:szCs w:val="24"/>
        </w:rPr>
        <w:t>[</w:t>
      </w:r>
      <w:proofErr w:type="gramStart"/>
      <w:r>
        <w:rPr>
          <w:szCs w:val="24"/>
        </w:rPr>
        <w:t>ano</w:t>
      </w:r>
      <w:proofErr w:type="gramEnd"/>
      <w:r>
        <w:rPr>
          <w:szCs w:val="24"/>
        </w:rPr>
        <w:t xml:space="preserve"> da entrega]</w:t>
      </w:r>
    </w:p>
    <w:p w14:paraId="3D858977" w14:textId="77777777" w:rsidR="009F5C42" w:rsidRDefault="009F5C42">
      <w:pPr>
        <w:pageBreakBefore/>
        <w:ind w:firstLine="0"/>
        <w:jc w:val="center"/>
        <w:rPr>
          <w:szCs w:val="24"/>
        </w:rPr>
      </w:pPr>
    </w:p>
    <w:p w14:paraId="46F760D0" w14:textId="77777777" w:rsidR="009F5C42" w:rsidRDefault="009F5C42">
      <w:pPr>
        <w:ind w:firstLine="0"/>
        <w:jc w:val="center"/>
        <w:rPr>
          <w:szCs w:val="24"/>
        </w:rPr>
      </w:pPr>
    </w:p>
    <w:p w14:paraId="1B49E973" w14:textId="77777777" w:rsidR="009F5C42" w:rsidRDefault="009F5C42">
      <w:pPr>
        <w:ind w:firstLine="0"/>
        <w:jc w:val="center"/>
        <w:rPr>
          <w:szCs w:val="24"/>
        </w:rPr>
      </w:pPr>
    </w:p>
    <w:p w14:paraId="7D8DAB1A" w14:textId="77777777" w:rsidR="009F5C42" w:rsidRDefault="009F5C42">
      <w:pPr>
        <w:ind w:firstLine="0"/>
        <w:jc w:val="center"/>
        <w:rPr>
          <w:szCs w:val="24"/>
        </w:rPr>
      </w:pPr>
    </w:p>
    <w:p w14:paraId="3EEA0BD7" w14:textId="77777777" w:rsidR="009F5C42" w:rsidRDefault="009F5C42">
      <w:pPr>
        <w:ind w:firstLine="0"/>
        <w:jc w:val="center"/>
        <w:rPr>
          <w:szCs w:val="24"/>
        </w:rPr>
      </w:pPr>
    </w:p>
    <w:p w14:paraId="33D519A3" w14:textId="77777777" w:rsidR="009F5C42" w:rsidRDefault="009F5C42">
      <w:pPr>
        <w:ind w:firstLine="0"/>
        <w:jc w:val="center"/>
        <w:rPr>
          <w:szCs w:val="24"/>
        </w:rPr>
      </w:pPr>
    </w:p>
    <w:p w14:paraId="11455696" w14:textId="77777777" w:rsidR="009F5C42" w:rsidRDefault="009F5C42">
      <w:pPr>
        <w:ind w:firstLine="0"/>
        <w:jc w:val="center"/>
        <w:rPr>
          <w:szCs w:val="24"/>
        </w:rPr>
      </w:pPr>
    </w:p>
    <w:p w14:paraId="2C178033" w14:textId="77777777" w:rsidR="009F5C42" w:rsidRDefault="009F5C42">
      <w:pPr>
        <w:ind w:firstLine="0"/>
        <w:jc w:val="center"/>
        <w:rPr>
          <w:szCs w:val="24"/>
        </w:rPr>
      </w:pPr>
    </w:p>
    <w:p w14:paraId="1C9DF7DA" w14:textId="77777777" w:rsidR="009F5C42" w:rsidRDefault="009F5C42">
      <w:pPr>
        <w:ind w:firstLine="0"/>
        <w:jc w:val="center"/>
        <w:rPr>
          <w:szCs w:val="24"/>
        </w:rPr>
      </w:pPr>
    </w:p>
    <w:p w14:paraId="733A1912" w14:textId="77777777" w:rsidR="009F5C42" w:rsidRDefault="009F5C42">
      <w:pPr>
        <w:ind w:firstLine="0"/>
        <w:jc w:val="center"/>
        <w:rPr>
          <w:szCs w:val="24"/>
        </w:rPr>
      </w:pPr>
    </w:p>
    <w:p w14:paraId="16E0AE32" w14:textId="77777777" w:rsidR="009F5C42" w:rsidRDefault="009F5C42">
      <w:pPr>
        <w:ind w:firstLine="0"/>
        <w:jc w:val="center"/>
        <w:rPr>
          <w:szCs w:val="24"/>
        </w:rPr>
      </w:pPr>
    </w:p>
    <w:p w14:paraId="448761F2" w14:textId="77777777" w:rsidR="009F5C42" w:rsidRDefault="009F5C42">
      <w:pPr>
        <w:ind w:firstLine="0"/>
        <w:jc w:val="center"/>
        <w:rPr>
          <w:szCs w:val="24"/>
        </w:rPr>
      </w:pPr>
    </w:p>
    <w:p w14:paraId="18C55A15" w14:textId="77777777" w:rsidR="009F5C42" w:rsidRDefault="009F5C42">
      <w:pPr>
        <w:ind w:firstLine="0"/>
        <w:jc w:val="center"/>
        <w:rPr>
          <w:szCs w:val="24"/>
        </w:rPr>
      </w:pPr>
    </w:p>
    <w:p w14:paraId="661D90F2" w14:textId="77777777" w:rsidR="009F5C42" w:rsidRDefault="009F5C42">
      <w:pPr>
        <w:ind w:firstLine="0"/>
        <w:jc w:val="center"/>
        <w:rPr>
          <w:szCs w:val="24"/>
        </w:rPr>
      </w:pPr>
    </w:p>
    <w:p w14:paraId="174E9265" w14:textId="77777777" w:rsidR="009F5C42" w:rsidRDefault="009F5C42">
      <w:pPr>
        <w:ind w:firstLine="0"/>
        <w:jc w:val="center"/>
        <w:rPr>
          <w:szCs w:val="24"/>
        </w:rPr>
      </w:pPr>
    </w:p>
    <w:p w14:paraId="3C52F78C" w14:textId="77777777" w:rsidR="009F5C42" w:rsidRDefault="009F5C42">
      <w:pPr>
        <w:ind w:firstLine="0"/>
        <w:jc w:val="center"/>
        <w:rPr>
          <w:szCs w:val="24"/>
        </w:rPr>
      </w:pPr>
    </w:p>
    <w:p w14:paraId="55EF7AF1" w14:textId="77777777" w:rsidR="009F5C42" w:rsidRDefault="009F5C42">
      <w:pPr>
        <w:ind w:firstLine="0"/>
        <w:jc w:val="center"/>
        <w:rPr>
          <w:szCs w:val="24"/>
        </w:rPr>
      </w:pPr>
    </w:p>
    <w:p w14:paraId="5F4C5B85" w14:textId="77777777" w:rsidR="009F5C42" w:rsidRDefault="009F5C42">
      <w:pPr>
        <w:ind w:firstLine="0"/>
        <w:jc w:val="center"/>
        <w:rPr>
          <w:szCs w:val="24"/>
        </w:rPr>
      </w:pPr>
    </w:p>
    <w:p w14:paraId="0F5FF3B5" w14:textId="77777777" w:rsidR="009F5C42" w:rsidRDefault="009F5C42">
      <w:pPr>
        <w:ind w:firstLine="0"/>
        <w:jc w:val="center"/>
        <w:rPr>
          <w:szCs w:val="24"/>
        </w:rPr>
      </w:pPr>
    </w:p>
    <w:p w14:paraId="6F1519ED" w14:textId="77777777" w:rsidR="009F5C42" w:rsidRDefault="009F5C42">
      <w:pPr>
        <w:ind w:firstLine="0"/>
        <w:jc w:val="center"/>
        <w:rPr>
          <w:szCs w:val="24"/>
        </w:rPr>
      </w:pPr>
    </w:p>
    <w:p w14:paraId="17909BA0" w14:textId="77777777" w:rsidR="009F5C42" w:rsidRDefault="009F5C42">
      <w:pPr>
        <w:ind w:firstLine="0"/>
        <w:jc w:val="center"/>
        <w:rPr>
          <w:szCs w:val="24"/>
        </w:rPr>
      </w:pPr>
    </w:p>
    <w:p w14:paraId="21AF0CCA" w14:textId="77777777" w:rsidR="009F5C42" w:rsidRDefault="009F5C42">
      <w:pPr>
        <w:ind w:firstLine="0"/>
        <w:jc w:val="center"/>
        <w:rPr>
          <w:szCs w:val="24"/>
        </w:rPr>
      </w:pPr>
    </w:p>
    <w:p w14:paraId="538A55AF" w14:textId="77777777" w:rsidR="009F5C42" w:rsidRDefault="009F5C42">
      <w:pPr>
        <w:ind w:firstLine="0"/>
        <w:jc w:val="center"/>
        <w:rPr>
          <w:szCs w:val="24"/>
        </w:rPr>
      </w:pPr>
    </w:p>
    <w:p w14:paraId="7D05EC2B" w14:textId="77777777" w:rsidR="009F5C42" w:rsidRDefault="009F5C42">
      <w:pPr>
        <w:ind w:firstLine="0"/>
        <w:jc w:val="center"/>
        <w:rPr>
          <w:szCs w:val="24"/>
        </w:rPr>
      </w:pPr>
    </w:p>
    <w:p w14:paraId="67422667" w14:textId="77777777" w:rsidR="009F5C42" w:rsidRDefault="009F5C42">
      <w:pPr>
        <w:ind w:firstLine="0"/>
        <w:jc w:val="center"/>
        <w:rPr>
          <w:szCs w:val="24"/>
        </w:rPr>
      </w:pPr>
    </w:p>
    <w:p w14:paraId="6FC83620" w14:textId="77777777" w:rsidR="009F5C42" w:rsidRDefault="009F5C42">
      <w:pPr>
        <w:ind w:firstLine="0"/>
        <w:jc w:val="center"/>
        <w:rPr>
          <w:szCs w:val="24"/>
        </w:rPr>
      </w:pPr>
    </w:p>
    <w:p w14:paraId="6ED15B5D" w14:textId="77777777" w:rsidR="009F5C42" w:rsidRDefault="009F5C42">
      <w:pPr>
        <w:ind w:firstLine="0"/>
        <w:jc w:val="center"/>
        <w:rPr>
          <w:szCs w:val="24"/>
        </w:rPr>
      </w:pPr>
    </w:p>
    <w:p w14:paraId="70AAF4CB" w14:textId="77777777" w:rsidR="009F5C42" w:rsidRDefault="009F5C42">
      <w:pPr>
        <w:ind w:firstLine="0"/>
        <w:jc w:val="center"/>
        <w:rPr>
          <w:szCs w:val="24"/>
        </w:rPr>
      </w:pPr>
    </w:p>
    <w:p w14:paraId="697E133E" w14:textId="77777777" w:rsidR="009F5C42" w:rsidRDefault="009F5C42">
      <w:pPr>
        <w:ind w:firstLine="0"/>
        <w:jc w:val="center"/>
        <w:rPr>
          <w:szCs w:val="24"/>
        </w:rPr>
      </w:pPr>
    </w:p>
    <w:p w14:paraId="24B52956" w14:textId="77777777" w:rsidR="009F5C42" w:rsidRDefault="009F5C42">
      <w:pPr>
        <w:ind w:firstLine="0"/>
        <w:jc w:val="center"/>
        <w:rPr>
          <w:szCs w:val="24"/>
        </w:rPr>
      </w:pPr>
    </w:p>
    <w:p w14:paraId="54FF8CBA" w14:textId="77777777" w:rsidR="009F5C42" w:rsidRDefault="009F5C42">
      <w:pPr>
        <w:ind w:left="2835" w:firstLine="0"/>
      </w:pPr>
      <w:r>
        <w:rPr>
          <w:szCs w:val="24"/>
        </w:rPr>
        <w:t xml:space="preserve">Este trabalho é dedicado aos meus colegas de classe e aos meus </w:t>
      </w:r>
      <w:commentRangeStart w:id="4"/>
      <w:r>
        <w:rPr>
          <w:szCs w:val="24"/>
        </w:rPr>
        <w:t>queridos</w:t>
      </w:r>
      <w:commentRangeEnd w:id="4"/>
      <w:r w:rsidR="003C2805">
        <w:rPr>
          <w:rStyle w:val="Refdecomentrio"/>
        </w:rPr>
        <w:commentReference w:id="4"/>
      </w:r>
      <w:r>
        <w:rPr>
          <w:szCs w:val="24"/>
        </w:rPr>
        <w:t xml:space="preserve"> pais.</w:t>
      </w:r>
    </w:p>
    <w:p w14:paraId="6AC69628" w14:textId="77777777" w:rsidR="009F5C42" w:rsidRDefault="009F5C42">
      <w:pPr>
        <w:pStyle w:val="Ttulo7"/>
      </w:pPr>
      <w:commentRangeStart w:id="5"/>
      <w:r>
        <w:rPr>
          <w:szCs w:val="24"/>
        </w:rPr>
        <w:lastRenderedPageBreak/>
        <w:t>AGRADECIMENTOS</w:t>
      </w:r>
      <w:commentRangeEnd w:id="5"/>
      <w:r w:rsidR="003C2805">
        <w:rPr>
          <w:rStyle w:val="Refdecomentrio"/>
          <w:rFonts w:eastAsia="Calibri"/>
          <w:b w:val="0"/>
          <w:iCs w:val="0"/>
        </w:rPr>
        <w:commentReference w:id="5"/>
      </w:r>
    </w:p>
    <w:p w14:paraId="5F7B6D86" w14:textId="77777777" w:rsidR="009F5C42" w:rsidRDefault="009F5C42">
      <w:pPr>
        <w:rPr>
          <w:szCs w:val="24"/>
        </w:rPr>
      </w:pPr>
    </w:p>
    <w:p w14:paraId="1D258439" w14:textId="77777777" w:rsidR="009F5C42" w:rsidRDefault="009F5C42">
      <w:r>
        <w:rPr>
          <w:szCs w:val="24"/>
        </w:rPr>
        <w:t>Inserir os agradecimentos aos colaboradores à execução do trabalho.</w:t>
      </w:r>
    </w:p>
    <w:p w14:paraId="434E50AE" w14:textId="77777777" w:rsidR="009F5C42" w:rsidRDefault="009F5C42">
      <w:pPr>
        <w:rPr>
          <w:szCs w:val="24"/>
        </w:rPr>
      </w:pPr>
    </w:p>
    <w:p w14:paraId="2E79F21D" w14:textId="77777777" w:rsidR="009F5C42" w:rsidRDefault="009F5C42">
      <w:pPr>
        <w:spacing w:after="200" w:line="276" w:lineRule="auto"/>
        <w:ind w:firstLine="0"/>
        <w:jc w:val="left"/>
        <w:rPr>
          <w:iCs/>
          <w:szCs w:val="24"/>
        </w:rPr>
      </w:pPr>
    </w:p>
    <w:p w14:paraId="174A0047" w14:textId="77777777" w:rsidR="009F5C42" w:rsidRDefault="009F5C42">
      <w:pPr>
        <w:pStyle w:val="Citao2"/>
        <w:pageBreakBefore/>
        <w:ind w:left="0" w:firstLine="851"/>
        <w:jc w:val="center"/>
        <w:rPr>
          <w:sz w:val="24"/>
          <w:szCs w:val="24"/>
        </w:rPr>
      </w:pPr>
    </w:p>
    <w:p w14:paraId="0CF9710C" w14:textId="77777777" w:rsidR="009F5C42" w:rsidRDefault="009F5C42">
      <w:pPr>
        <w:pStyle w:val="Citao2"/>
        <w:ind w:left="0" w:firstLine="851"/>
        <w:jc w:val="center"/>
        <w:rPr>
          <w:sz w:val="24"/>
          <w:szCs w:val="24"/>
        </w:rPr>
      </w:pPr>
    </w:p>
    <w:p w14:paraId="58729740" w14:textId="77777777" w:rsidR="009F5C42" w:rsidRDefault="009F5C42">
      <w:pPr>
        <w:pStyle w:val="Citao2"/>
        <w:ind w:left="0" w:firstLine="851"/>
        <w:jc w:val="center"/>
        <w:rPr>
          <w:sz w:val="24"/>
          <w:szCs w:val="24"/>
        </w:rPr>
      </w:pPr>
    </w:p>
    <w:p w14:paraId="3F214D70" w14:textId="77777777" w:rsidR="009F5C42" w:rsidRDefault="009F5C42">
      <w:pPr>
        <w:pStyle w:val="Citao2"/>
        <w:ind w:left="0" w:firstLine="851"/>
        <w:jc w:val="center"/>
        <w:rPr>
          <w:sz w:val="24"/>
          <w:szCs w:val="24"/>
        </w:rPr>
      </w:pPr>
    </w:p>
    <w:p w14:paraId="7BA49DB2" w14:textId="77777777" w:rsidR="009F5C42" w:rsidRDefault="009F5C42">
      <w:pPr>
        <w:pStyle w:val="Citao2"/>
        <w:ind w:left="0" w:firstLine="851"/>
        <w:jc w:val="center"/>
        <w:rPr>
          <w:sz w:val="24"/>
          <w:szCs w:val="24"/>
        </w:rPr>
      </w:pPr>
    </w:p>
    <w:p w14:paraId="7542B7F6" w14:textId="77777777" w:rsidR="009F5C42" w:rsidRDefault="009F5C42">
      <w:pPr>
        <w:pStyle w:val="Citao2"/>
        <w:ind w:left="0" w:firstLine="851"/>
        <w:jc w:val="center"/>
        <w:rPr>
          <w:sz w:val="24"/>
          <w:szCs w:val="24"/>
        </w:rPr>
      </w:pPr>
    </w:p>
    <w:p w14:paraId="1B9853C7" w14:textId="77777777" w:rsidR="009F5C42" w:rsidRDefault="009F5C42">
      <w:pPr>
        <w:pStyle w:val="Citao2"/>
        <w:ind w:left="0" w:firstLine="851"/>
        <w:jc w:val="center"/>
        <w:rPr>
          <w:sz w:val="24"/>
          <w:szCs w:val="24"/>
        </w:rPr>
      </w:pPr>
    </w:p>
    <w:p w14:paraId="3DD2B310" w14:textId="77777777" w:rsidR="009F5C42" w:rsidRDefault="009F5C42">
      <w:pPr>
        <w:pStyle w:val="Citao2"/>
        <w:ind w:left="0" w:firstLine="851"/>
        <w:jc w:val="center"/>
        <w:rPr>
          <w:sz w:val="24"/>
          <w:szCs w:val="24"/>
        </w:rPr>
      </w:pPr>
    </w:p>
    <w:p w14:paraId="572C4860" w14:textId="77777777" w:rsidR="009F5C42" w:rsidRDefault="009F5C42">
      <w:pPr>
        <w:pStyle w:val="Citao2"/>
        <w:ind w:left="0" w:firstLine="851"/>
        <w:jc w:val="center"/>
        <w:rPr>
          <w:sz w:val="24"/>
          <w:szCs w:val="24"/>
        </w:rPr>
      </w:pPr>
    </w:p>
    <w:p w14:paraId="58E1635D" w14:textId="77777777" w:rsidR="009F5C42" w:rsidRDefault="009F5C42">
      <w:pPr>
        <w:pStyle w:val="Citao2"/>
        <w:ind w:left="0" w:firstLine="851"/>
        <w:jc w:val="center"/>
        <w:rPr>
          <w:sz w:val="24"/>
          <w:szCs w:val="24"/>
        </w:rPr>
      </w:pPr>
    </w:p>
    <w:p w14:paraId="59ADD47B" w14:textId="77777777" w:rsidR="009F5C42" w:rsidRDefault="009F5C42">
      <w:pPr>
        <w:spacing w:line="240" w:lineRule="auto"/>
        <w:ind w:firstLine="0"/>
        <w:jc w:val="center"/>
        <w:rPr>
          <w:szCs w:val="24"/>
        </w:rPr>
      </w:pPr>
    </w:p>
    <w:p w14:paraId="7CBD4986" w14:textId="77777777" w:rsidR="009F5C42" w:rsidRDefault="009F5C42">
      <w:pPr>
        <w:spacing w:line="240" w:lineRule="auto"/>
        <w:ind w:firstLine="0"/>
        <w:jc w:val="center"/>
        <w:rPr>
          <w:szCs w:val="24"/>
        </w:rPr>
      </w:pPr>
    </w:p>
    <w:p w14:paraId="04BA8787" w14:textId="77777777" w:rsidR="009F5C42" w:rsidRDefault="009F5C42">
      <w:pPr>
        <w:pStyle w:val="Citao2"/>
        <w:ind w:left="0" w:firstLine="851"/>
        <w:jc w:val="center"/>
        <w:rPr>
          <w:sz w:val="24"/>
          <w:szCs w:val="24"/>
        </w:rPr>
      </w:pPr>
    </w:p>
    <w:p w14:paraId="02EE049D" w14:textId="77777777" w:rsidR="009F5C42" w:rsidRDefault="009F5C42">
      <w:pPr>
        <w:pStyle w:val="Citao2"/>
        <w:ind w:left="0" w:firstLine="851"/>
        <w:jc w:val="center"/>
        <w:rPr>
          <w:sz w:val="24"/>
          <w:szCs w:val="24"/>
        </w:rPr>
      </w:pPr>
    </w:p>
    <w:p w14:paraId="0033A1DA" w14:textId="77777777" w:rsidR="009F5C42" w:rsidRDefault="009F5C42">
      <w:pPr>
        <w:pStyle w:val="Citao2"/>
        <w:ind w:left="0" w:firstLine="851"/>
        <w:jc w:val="center"/>
        <w:rPr>
          <w:sz w:val="24"/>
          <w:szCs w:val="24"/>
        </w:rPr>
      </w:pPr>
    </w:p>
    <w:p w14:paraId="57D4DF1E" w14:textId="77777777" w:rsidR="009F5C42" w:rsidRDefault="009F5C42">
      <w:pPr>
        <w:pStyle w:val="Citao2"/>
        <w:ind w:left="0" w:firstLine="851"/>
        <w:jc w:val="center"/>
        <w:rPr>
          <w:sz w:val="24"/>
          <w:szCs w:val="24"/>
        </w:rPr>
      </w:pPr>
    </w:p>
    <w:p w14:paraId="1C807835" w14:textId="77777777" w:rsidR="009F5C42" w:rsidRDefault="009F5C42">
      <w:pPr>
        <w:spacing w:line="240" w:lineRule="auto"/>
        <w:ind w:firstLine="0"/>
        <w:jc w:val="center"/>
        <w:rPr>
          <w:szCs w:val="24"/>
        </w:rPr>
      </w:pPr>
    </w:p>
    <w:p w14:paraId="07904B92" w14:textId="77777777" w:rsidR="009F5C42" w:rsidRDefault="009F5C42">
      <w:pPr>
        <w:spacing w:line="240" w:lineRule="auto"/>
        <w:ind w:firstLine="0"/>
        <w:jc w:val="center"/>
        <w:rPr>
          <w:szCs w:val="24"/>
        </w:rPr>
      </w:pPr>
    </w:p>
    <w:p w14:paraId="45AFCA00" w14:textId="77777777" w:rsidR="009F5C42" w:rsidRDefault="009F5C42">
      <w:pPr>
        <w:spacing w:line="240" w:lineRule="auto"/>
        <w:ind w:firstLine="0"/>
        <w:jc w:val="center"/>
        <w:rPr>
          <w:szCs w:val="24"/>
        </w:rPr>
      </w:pPr>
    </w:p>
    <w:p w14:paraId="03E5310E" w14:textId="77777777" w:rsidR="009F5C42" w:rsidRDefault="009F5C42">
      <w:pPr>
        <w:spacing w:line="240" w:lineRule="auto"/>
        <w:ind w:firstLine="0"/>
        <w:jc w:val="center"/>
        <w:rPr>
          <w:szCs w:val="24"/>
        </w:rPr>
      </w:pPr>
    </w:p>
    <w:p w14:paraId="0A978B67" w14:textId="77777777" w:rsidR="009F5C42" w:rsidRDefault="009F5C42">
      <w:pPr>
        <w:spacing w:line="240" w:lineRule="auto"/>
        <w:ind w:firstLine="0"/>
        <w:jc w:val="center"/>
        <w:rPr>
          <w:szCs w:val="24"/>
        </w:rPr>
      </w:pPr>
    </w:p>
    <w:p w14:paraId="72CBB36D" w14:textId="77777777" w:rsidR="009F5C42" w:rsidRDefault="009F5C42">
      <w:pPr>
        <w:spacing w:line="240" w:lineRule="auto"/>
        <w:ind w:firstLine="0"/>
        <w:jc w:val="center"/>
        <w:rPr>
          <w:szCs w:val="24"/>
        </w:rPr>
      </w:pPr>
    </w:p>
    <w:p w14:paraId="0BAF419B" w14:textId="77777777" w:rsidR="009F5C42" w:rsidRDefault="009F5C42">
      <w:pPr>
        <w:spacing w:line="240" w:lineRule="auto"/>
        <w:ind w:firstLine="0"/>
        <w:jc w:val="center"/>
        <w:rPr>
          <w:szCs w:val="24"/>
        </w:rPr>
      </w:pPr>
    </w:p>
    <w:p w14:paraId="5D748517" w14:textId="77777777" w:rsidR="009F5C42" w:rsidRDefault="009F5C42">
      <w:pPr>
        <w:spacing w:line="240" w:lineRule="auto"/>
        <w:ind w:firstLine="0"/>
        <w:jc w:val="center"/>
        <w:rPr>
          <w:szCs w:val="24"/>
        </w:rPr>
      </w:pPr>
    </w:p>
    <w:p w14:paraId="5A229C85" w14:textId="77777777" w:rsidR="009F5C42" w:rsidRDefault="009F5C42">
      <w:pPr>
        <w:spacing w:line="240" w:lineRule="auto"/>
        <w:ind w:firstLine="0"/>
        <w:jc w:val="center"/>
        <w:rPr>
          <w:szCs w:val="24"/>
        </w:rPr>
      </w:pPr>
    </w:p>
    <w:p w14:paraId="7CDB79FF" w14:textId="77777777" w:rsidR="009F5C42" w:rsidRDefault="009F5C42">
      <w:pPr>
        <w:spacing w:line="240" w:lineRule="auto"/>
        <w:ind w:firstLine="0"/>
        <w:jc w:val="center"/>
        <w:rPr>
          <w:szCs w:val="24"/>
        </w:rPr>
      </w:pPr>
    </w:p>
    <w:p w14:paraId="0AE42A1F" w14:textId="77777777" w:rsidR="009F5C42" w:rsidRDefault="009F5C42">
      <w:pPr>
        <w:spacing w:line="240" w:lineRule="auto"/>
        <w:ind w:firstLine="0"/>
        <w:jc w:val="center"/>
        <w:rPr>
          <w:szCs w:val="24"/>
        </w:rPr>
      </w:pPr>
    </w:p>
    <w:p w14:paraId="6E308BC0" w14:textId="77777777" w:rsidR="009F5C42" w:rsidRDefault="009F5C42">
      <w:pPr>
        <w:spacing w:line="240" w:lineRule="auto"/>
        <w:ind w:firstLine="0"/>
        <w:jc w:val="center"/>
        <w:rPr>
          <w:szCs w:val="24"/>
        </w:rPr>
      </w:pPr>
    </w:p>
    <w:p w14:paraId="576E3032" w14:textId="77777777" w:rsidR="009F5C42" w:rsidRDefault="009F5C42">
      <w:pPr>
        <w:spacing w:line="240" w:lineRule="auto"/>
        <w:ind w:firstLine="0"/>
        <w:jc w:val="center"/>
        <w:rPr>
          <w:szCs w:val="24"/>
        </w:rPr>
      </w:pPr>
    </w:p>
    <w:p w14:paraId="393BDA49" w14:textId="77777777" w:rsidR="009F5C42" w:rsidRDefault="009F5C42">
      <w:pPr>
        <w:pStyle w:val="Citao2"/>
        <w:ind w:left="0" w:firstLine="851"/>
        <w:jc w:val="center"/>
        <w:rPr>
          <w:sz w:val="24"/>
          <w:szCs w:val="24"/>
        </w:rPr>
      </w:pPr>
    </w:p>
    <w:p w14:paraId="4832007B" w14:textId="77777777" w:rsidR="009F5C42" w:rsidRDefault="009F5C42">
      <w:pPr>
        <w:spacing w:line="240" w:lineRule="auto"/>
        <w:ind w:firstLine="0"/>
        <w:jc w:val="center"/>
        <w:rPr>
          <w:szCs w:val="24"/>
        </w:rPr>
      </w:pPr>
    </w:p>
    <w:p w14:paraId="41493FFB" w14:textId="77777777" w:rsidR="009F5C42" w:rsidRDefault="009F5C42">
      <w:pPr>
        <w:spacing w:line="240" w:lineRule="auto"/>
        <w:ind w:firstLine="0"/>
        <w:jc w:val="center"/>
        <w:rPr>
          <w:szCs w:val="24"/>
        </w:rPr>
      </w:pPr>
    </w:p>
    <w:p w14:paraId="32285D19" w14:textId="77777777" w:rsidR="009F5C42" w:rsidRDefault="009F5C42">
      <w:pPr>
        <w:spacing w:line="240" w:lineRule="auto"/>
        <w:ind w:firstLine="0"/>
        <w:jc w:val="center"/>
      </w:pPr>
    </w:p>
    <w:p w14:paraId="5188448C" w14:textId="77777777" w:rsidR="009F5C42" w:rsidRDefault="009F5C42">
      <w:pPr>
        <w:spacing w:line="240" w:lineRule="auto"/>
        <w:ind w:left="720" w:firstLine="0"/>
        <w:jc w:val="center"/>
      </w:pPr>
    </w:p>
    <w:p w14:paraId="73BA9F19" w14:textId="77777777" w:rsidR="009F5C42" w:rsidRDefault="009F5C42">
      <w:pPr>
        <w:tabs>
          <w:tab w:val="left" w:pos="4250"/>
        </w:tabs>
        <w:ind w:left="4252" w:firstLine="0"/>
        <w:jc w:val="right"/>
      </w:pPr>
      <w:r>
        <w:t xml:space="preserve">O texto da Epígrafe deve ser </w:t>
      </w:r>
      <w:r w:rsidR="002D3B15">
        <w:t>elaborado</w:t>
      </w:r>
      <w:r>
        <w:t xml:space="preserve"> de acordo com a NBR 10520. Elemento </w:t>
      </w:r>
      <w:r w:rsidR="002D3B15">
        <w:t>optativo</w:t>
      </w:r>
      <w:r>
        <w:t xml:space="preserve">. </w:t>
      </w:r>
    </w:p>
    <w:p w14:paraId="59768608" w14:textId="77777777" w:rsidR="009F5C42" w:rsidRDefault="009F5C42">
      <w:pPr>
        <w:tabs>
          <w:tab w:val="left" w:pos="4250"/>
        </w:tabs>
        <w:ind w:left="4252" w:firstLine="0"/>
        <w:jc w:val="right"/>
      </w:pPr>
      <w:r>
        <w:t>Autor</w:t>
      </w:r>
      <w:r>
        <w:commentReference w:id="6"/>
      </w:r>
      <w:r>
        <w:t xml:space="preserve"> da epígrafe</w:t>
      </w:r>
    </w:p>
    <w:p w14:paraId="3300B5CD" w14:textId="77777777" w:rsidR="009F5C42" w:rsidRDefault="009F5C42">
      <w:pPr>
        <w:tabs>
          <w:tab w:val="left" w:pos="4250"/>
        </w:tabs>
        <w:ind w:left="4252" w:firstLine="0"/>
        <w:jc w:val="right"/>
      </w:pPr>
    </w:p>
    <w:p w14:paraId="3D4B4B98" w14:textId="77777777" w:rsidR="009F5C42" w:rsidRDefault="009F5C42">
      <w:pPr>
        <w:tabs>
          <w:tab w:val="left" w:pos="4250"/>
        </w:tabs>
        <w:ind w:left="4252" w:firstLine="0"/>
        <w:jc w:val="right"/>
      </w:pPr>
    </w:p>
    <w:p w14:paraId="0C9FE30F" w14:textId="77777777" w:rsidR="009F5C42" w:rsidRDefault="009F5C42">
      <w:pPr>
        <w:pStyle w:val="Dedicatria"/>
        <w:spacing w:line="360" w:lineRule="auto"/>
        <w:contextualSpacing/>
      </w:pPr>
      <w:r>
        <w:rPr>
          <w:rFonts w:ascii="Times New Roman" w:hAnsi="Times New Roman" w:cs="Times New Roman"/>
          <w:bCs w:val="0"/>
          <w:szCs w:val="24"/>
        </w:rPr>
        <w:t xml:space="preserve">“Ninguém ignora tudo. Ninguém sabe tudo. Todos nós sabemos alguma coisa. Todos nós ignoramos alguma </w:t>
      </w:r>
      <w:r w:rsidR="002D3B15">
        <w:rPr>
          <w:rFonts w:ascii="Times New Roman" w:hAnsi="Times New Roman" w:cs="Times New Roman"/>
          <w:bCs w:val="0"/>
          <w:szCs w:val="24"/>
        </w:rPr>
        <w:t>coisa</w:t>
      </w:r>
      <w:proofErr w:type="gramStart"/>
      <w:r w:rsidR="002D3B15">
        <w:rPr>
          <w:rFonts w:ascii="Times New Roman" w:hAnsi="Times New Roman" w:cs="Times New Roman"/>
          <w:bCs w:val="0"/>
          <w:szCs w:val="24"/>
        </w:rPr>
        <w:t>. ”</w:t>
      </w:r>
      <w:proofErr w:type="gramEnd"/>
      <w:r>
        <w:rPr>
          <w:rFonts w:ascii="Times New Roman" w:hAnsi="Times New Roman" w:cs="Times New Roman"/>
          <w:bCs w:val="0"/>
          <w:szCs w:val="24"/>
        </w:rPr>
        <w:t xml:space="preserve"> </w:t>
      </w:r>
    </w:p>
    <w:p w14:paraId="6CD66BF2" w14:textId="77777777" w:rsidR="009F5C42" w:rsidRDefault="002D3B15">
      <w:pPr>
        <w:pStyle w:val="Dedicatria"/>
        <w:spacing w:line="360" w:lineRule="auto"/>
        <w:contextualSpacing/>
        <w:jc w:val="right"/>
      </w:pPr>
      <w:r>
        <w:rPr>
          <w:rFonts w:ascii="Times New Roman" w:hAnsi="Times New Roman" w:cs="Times New Roman"/>
          <w:bCs w:val="0"/>
          <w:szCs w:val="24"/>
        </w:rPr>
        <w:t>Paulo Freire</w:t>
      </w:r>
    </w:p>
    <w:p w14:paraId="78F81746" w14:textId="3BCFB8D9" w:rsidR="009F5C42" w:rsidRDefault="009F5C42" w:rsidP="00687978">
      <w:pPr>
        <w:pStyle w:val="Ttulo7"/>
        <w:rPr>
          <w:szCs w:val="24"/>
        </w:rPr>
      </w:pPr>
      <w:r>
        <w:rPr>
          <w:szCs w:val="24"/>
        </w:rPr>
        <w:lastRenderedPageBreak/>
        <w:t>RESUMO</w:t>
      </w:r>
    </w:p>
    <w:p w14:paraId="2AF33E04" w14:textId="77777777" w:rsidR="00687978" w:rsidRPr="00687978" w:rsidRDefault="00687978" w:rsidP="00687978"/>
    <w:p w14:paraId="60A1DC14" w14:textId="7A32170E" w:rsidR="009F5C42" w:rsidRDefault="009F5C42" w:rsidP="00B47A55">
      <w:pPr>
        <w:spacing w:line="240" w:lineRule="auto"/>
        <w:ind w:firstLine="0"/>
      </w:pPr>
      <w:r>
        <w:rPr>
          <w:bCs/>
        </w:rPr>
        <w:t>O resumo é um elemento obrigatório e deve ser elaborado conforme a NBR6028/2003 da Associação Brasileira de Normas Técnicas</w:t>
      </w:r>
      <w:bookmarkStart w:id="7" w:name="docs-internal-guid-98ec4c56-7fff-6c5d-95"/>
      <w:bookmarkEnd w:id="7"/>
      <w:r>
        <w:rPr>
          <w:bCs/>
        </w:rPr>
        <w:t>, sendo uma v</w:t>
      </w:r>
      <w:r>
        <w:t xml:space="preserve">ersão precisa, sintética e seletiva do texto do documento, destacando os elementos de maior importância, evidenciando os principais objetivos, métodos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w:t>
      </w:r>
      <w:r>
        <w:rPr>
          <w:bCs/>
        </w:rPr>
        <w:t>apresentado em um só bloco de texto sem recuo de parágrafo</w:t>
      </w:r>
      <w:r>
        <w:t>; espaçamento simples entre linhas e o tamanho da fonte é 12 e deve conter de 150 a 500 palavras.</w:t>
      </w:r>
    </w:p>
    <w:p w14:paraId="50ACFD2E" w14:textId="77777777" w:rsidR="004D64B9" w:rsidRDefault="004D64B9" w:rsidP="002D3B15">
      <w:pPr>
        <w:spacing w:line="240" w:lineRule="auto"/>
        <w:ind w:firstLine="0"/>
      </w:pPr>
    </w:p>
    <w:p w14:paraId="3C84CAA6" w14:textId="77777777" w:rsidR="009F5C42" w:rsidRDefault="009F5C42" w:rsidP="004D64B9">
      <w:pPr>
        <w:ind w:firstLine="0"/>
      </w:pPr>
      <w:r>
        <w:rPr>
          <w:b/>
          <w:szCs w:val="24"/>
        </w:rPr>
        <w:t>Palavras-chave:</w:t>
      </w:r>
      <w:r>
        <w:rPr>
          <w:szCs w:val="24"/>
        </w:rPr>
        <w:t xml:space="preserve"> Palavra-chave 1. Palavra-chave 2. Palavra-chave 3.</w:t>
      </w:r>
    </w:p>
    <w:p w14:paraId="4D5F24E9" w14:textId="77777777" w:rsidR="009F5C42" w:rsidRDefault="009F5C42">
      <w:pPr>
        <w:ind w:firstLine="0"/>
        <w:rPr>
          <w:szCs w:val="24"/>
        </w:rPr>
      </w:pPr>
    </w:p>
    <w:p w14:paraId="5617D9FB" w14:textId="77777777" w:rsidR="009F5C42" w:rsidRDefault="009F5C42">
      <w:pPr>
        <w:ind w:firstLine="0"/>
        <w:rPr>
          <w:szCs w:val="24"/>
        </w:rPr>
      </w:pPr>
    </w:p>
    <w:p w14:paraId="6C125C21" w14:textId="77777777" w:rsidR="009F5C42" w:rsidRDefault="009F5C42">
      <w:pPr>
        <w:spacing w:after="200" w:line="276" w:lineRule="auto"/>
        <w:ind w:firstLine="0"/>
        <w:jc w:val="left"/>
        <w:rPr>
          <w:szCs w:val="24"/>
        </w:rPr>
      </w:pPr>
    </w:p>
    <w:p w14:paraId="1765580D" w14:textId="7CA19679" w:rsidR="009F5C42" w:rsidRDefault="009F5C42">
      <w:pPr>
        <w:pStyle w:val="Ttulo7"/>
        <w:pageBreakBefore/>
        <w:rPr>
          <w:szCs w:val="24"/>
        </w:rPr>
      </w:pPr>
      <w:r>
        <w:rPr>
          <w:szCs w:val="24"/>
        </w:rPr>
        <w:lastRenderedPageBreak/>
        <w:t>ABSTRACT</w:t>
      </w:r>
    </w:p>
    <w:p w14:paraId="5E16A9D3" w14:textId="77777777" w:rsidR="00687978" w:rsidRPr="00687978" w:rsidRDefault="00687978" w:rsidP="00687978"/>
    <w:p w14:paraId="25EF9A27" w14:textId="75759437" w:rsidR="009F5C42" w:rsidRDefault="009F5C42" w:rsidP="00687978">
      <w:pPr>
        <w:spacing w:line="240" w:lineRule="auto"/>
        <w:ind w:firstLine="0"/>
        <w:rPr>
          <w:szCs w:val="24"/>
        </w:rPr>
      </w:pPr>
      <w:r>
        <w:rPr>
          <w:szCs w:val="24"/>
        </w:rPr>
        <w:t xml:space="preserve">Resumo traduzido em outros idiomas, seguindo o mesmo padrão de formatação do resumo na língua vernácula. Geralmente é utilizado inglês ou espanhol. </w:t>
      </w:r>
    </w:p>
    <w:p w14:paraId="3AC402C8" w14:textId="77777777" w:rsidR="004D64B9" w:rsidRDefault="004D64B9" w:rsidP="004D64B9">
      <w:pPr>
        <w:spacing w:line="240" w:lineRule="auto"/>
        <w:ind w:firstLine="0"/>
      </w:pPr>
    </w:p>
    <w:p w14:paraId="73F9A32E" w14:textId="77777777" w:rsidR="009F5C42" w:rsidRDefault="009F5C42" w:rsidP="004D64B9">
      <w:pPr>
        <w:ind w:firstLine="0"/>
      </w:pPr>
      <w:r>
        <w:rPr>
          <w:b/>
          <w:szCs w:val="24"/>
          <w:lang w:val="en-US"/>
        </w:rPr>
        <w:t>Keywords:</w:t>
      </w:r>
      <w:r>
        <w:rPr>
          <w:szCs w:val="24"/>
          <w:lang w:val="en-US"/>
        </w:rPr>
        <w:t xml:space="preserve"> Keyword 1. Keyword 2. Keyword 3.</w:t>
      </w:r>
    </w:p>
    <w:p w14:paraId="4AF613D2" w14:textId="77777777" w:rsidR="009F5C42" w:rsidRDefault="009F5C42">
      <w:pPr>
        <w:ind w:firstLine="0"/>
        <w:rPr>
          <w:szCs w:val="24"/>
          <w:lang w:val="en-US"/>
        </w:rPr>
      </w:pPr>
    </w:p>
    <w:p w14:paraId="5D633FB8" w14:textId="77777777" w:rsidR="009F5C42" w:rsidRDefault="009F5C42">
      <w:pPr>
        <w:ind w:firstLine="0"/>
      </w:pPr>
      <w:r>
        <w:rPr>
          <w:rFonts w:eastAsia="Times New Roman"/>
          <w:szCs w:val="24"/>
          <w:lang w:val="en-US"/>
        </w:rPr>
        <w:t xml:space="preserve"> </w:t>
      </w:r>
    </w:p>
    <w:p w14:paraId="43906D48" w14:textId="77777777" w:rsidR="009F5C42" w:rsidRDefault="009F5C42">
      <w:pPr>
        <w:ind w:firstLine="0"/>
      </w:pPr>
      <w:r>
        <w:rPr>
          <w:rFonts w:eastAsia="Times New Roman"/>
          <w:szCs w:val="24"/>
          <w:lang w:val="en-US"/>
        </w:rPr>
        <w:t xml:space="preserve"> </w:t>
      </w:r>
    </w:p>
    <w:p w14:paraId="16BD2B2A" w14:textId="77777777" w:rsidR="009F5C42" w:rsidRDefault="009F5C42">
      <w:pPr>
        <w:spacing w:after="200" w:line="276" w:lineRule="auto"/>
        <w:ind w:firstLine="0"/>
        <w:jc w:val="left"/>
        <w:rPr>
          <w:szCs w:val="24"/>
          <w:lang w:val="en-US"/>
        </w:rPr>
      </w:pPr>
    </w:p>
    <w:p w14:paraId="722DB316" w14:textId="77777777" w:rsidR="009F5C42" w:rsidRDefault="009F5C42">
      <w:pPr>
        <w:pStyle w:val="Ttulo7"/>
        <w:pageBreakBefore/>
      </w:pPr>
      <w:r>
        <w:rPr>
          <w:szCs w:val="24"/>
          <w:lang w:val="en-US"/>
        </w:rPr>
        <w:lastRenderedPageBreak/>
        <w:t>LISTA DE ILUSTRAÇÕES</w:t>
      </w:r>
      <w:r>
        <w:rPr>
          <w:szCs w:val="24"/>
          <w:lang w:val="en-US"/>
        </w:rPr>
        <w:commentReference w:id="8"/>
      </w:r>
    </w:p>
    <w:p w14:paraId="5E3C421C" w14:textId="77777777" w:rsidR="009F5C42" w:rsidRDefault="009F5C42"/>
    <w:p w14:paraId="48C11466" w14:textId="77777777" w:rsidR="009F5C42" w:rsidRDefault="009F5C42">
      <w:pPr>
        <w:pStyle w:val="ndicedeilustraes1"/>
        <w:tabs>
          <w:tab w:val="right" w:leader="dot" w:pos="9072"/>
        </w:tabs>
        <w:ind w:firstLine="0"/>
      </w:pPr>
      <w:r>
        <w:fldChar w:fldCharType="begin"/>
      </w:r>
      <w:r>
        <w:instrText xml:space="preserve"> TOC \c "Figura" </w:instrText>
      </w:r>
      <w:r>
        <w:fldChar w:fldCharType="separate"/>
      </w:r>
      <w:hyperlink w:anchor="__RefHeading___Toc449547046" w:history="1">
        <w:r>
          <w:rPr>
            <w:rStyle w:val="Vnculodendice"/>
            <w:b/>
            <w:bCs/>
            <w:szCs w:val="24"/>
          </w:rPr>
          <w:t>Figura</w:t>
        </w:r>
        <w:r>
          <w:rPr>
            <w:rStyle w:val="Vnculodendice"/>
            <w:szCs w:val="24"/>
          </w:rPr>
          <w:t xml:space="preserve"> </w:t>
        </w:r>
        <w:r>
          <w:rPr>
            <w:rStyle w:val="Vnculodendice"/>
            <w:b/>
            <w:bCs/>
            <w:szCs w:val="24"/>
          </w:rPr>
          <w:t xml:space="preserve">1 </w:t>
        </w:r>
        <w:r>
          <w:rPr>
            <w:rStyle w:val="Vnculodendice"/>
            <w:szCs w:val="24"/>
          </w:rPr>
          <w:t>– Elementos do trabalho acadêmico</w:t>
        </w:r>
        <w:r>
          <w:rPr>
            <w:rStyle w:val="Vnculodendice"/>
            <w:szCs w:val="24"/>
          </w:rPr>
          <w:tab/>
          <w:t>19</w:t>
        </w:r>
      </w:hyperlink>
    </w:p>
    <w:p w14:paraId="323859EF" w14:textId="77777777" w:rsidR="009F5C42" w:rsidRDefault="009F5C42">
      <w:pPr>
        <w:pStyle w:val="ndicedeilustraes1"/>
        <w:tabs>
          <w:tab w:val="right" w:leader="dot" w:pos="6113"/>
        </w:tabs>
        <w:ind w:firstLine="0"/>
        <w:rPr>
          <w:szCs w:val="24"/>
        </w:rPr>
      </w:pPr>
      <w:r>
        <w:fldChar w:fldCharType="end"/>
      </w:r>
    </w:p>
    <w:p w14:paraId="36DEE73D" w14:textId="77777777" w:rsidR="009F5C42" w:rsidRDefault="009F5C42">
      <w:pPr>
        <w:spacing w:after="200" w:line="276" w:lineRule="auto"/>
        <w:ind w:firstLine="0"/>
        <w:jc w:val="left"/>
        <w:rPr>
          <w:szCs w:val="24"/>
        </w:rPr>
      </w:pPr>
    </w:p>
    <w:p w14:paraId="2059D898" w14:textId="77777777" w:rsidR="009F5C42" w:rsidRDefault="009F5C42">
      <w:pPr>
        <w:pStyle w:val="Ttulo7"/>
        <w:pageBreakBefore/>
      </w:pPr>
      <w:r>
        <w:rPr>
          <w:szCs w:val="24"/>
        </w:rPr>
        <w:lastRenderedPageBreak/>
        <w:t>LISTA DE TABELAS</w:t>
      </w:r>
      <w:r>
        <w:rPr>
          <w:szCs w:val="24"/>
        </w:rPr>
        <w:commentReference w:id="9"/>
      </w:r>
    </w:p>
    <w:p w14:paraId="31D6F2FF" w14:textId="77777777" w:rsidR="009F5C42" w:rsidRDefault="009F5C42">
      <w:pPr>
        <w:ind w:firstLine="0"/>
      </w:pPr>
    </w:p>
    <w:p w14:paraId="1E34E7D2" w14:textId="77777777" w:rsidR="009F5C42" w:rsidRDefault="009F5C42">
      <w:pPr>
        <w:pStyle w:val="ndicedeilustraes1"/>
        <w:tabs>
          <w:tab w:val="right" w:leader="dot" w:pos="9072"/>
        </w:tabs>
        <w:ind w:firstLine="0"/>
      </w:pPr>
      <w:r>
        <w:fldChar w:fldCharType="begin"/>
      </w:r>
      <w:r>
        <w:instrText xml:space="preserve"> TOC \c "Tabela" </w:instrText>
      </w:r>
      <w:r>
        <w:fldChar w:fldCharType="separate"/>
      </w:r>
      <w:hyperlink w:anchor="__RefHeading___Toc449547065" w:history="1">
        <w:r w:rsidRPr="005F16C3">
          <w:rPr>
            <w:rStyle w:val="Vnculodendice"/>
            <w:b/>
            <w:szCs w:val="24"/>
          </w:rPr>
          <w:t>Tabela 1</w:t>
        </w:r>
        <w:r>
          <w:rPr>
            <w:rStyle w:val="Vnculodendice"/>
            <w:szCs w:val="24"/>
          </w:rPr>
          <w:t xml:space="preserve"> – Médias concentrações urbanas 2010-2011</w:t>
        </w:r>
        <w:r>
          <w:rPr>
            <w:rStyle w:val="Vnculodendice"/>
            <w:szCs w:val="24"/>
          </w:rPr>
          <w:tab/>
          <w:t>22</w:t>
        </w:r>
      </w:hyperlink>
    </w:p>
    <w:p w14:paraId="6EAE2C31" w14:textId="77777777" w:rsidR="009F5C42" w:rsidRDefault="009F5C42">
      <w:pPr>
        <w:ind w:firstLine="0"/>
        <w:rPr>
          <w:szCs w:val="24"/>
        </w:rPr>
      </w:pPr>
      <w:r>
        <w:fldChar w:fldCharType="end"/>
      </w:r>
    </w:p>
    <w:p w14:paraId="2AE249E4" w14:textId="77777777" w:rsidR="009F5C42" w:rsidRDefault="009F5C42">
      <w:pPr>
        <w:spacing w:after="200" w:line="276" w:lineRule="auto"/>
        <w:ind w:firstLine="0"/>
        <w:jc w:val="left"/>
        <w:rPr>
          <w:szCs w:val="24"/>
        </w:rPr>
      </w:pPr>
    </w:p>
    <w:p w14:paraId="46396D7E" w14:textId="77777777" w:rsidR="009F5C42" w:rsidRDefault="009F5C42">
      <w:pPr>
        <w:pStyle w:val="Ttulo7"/>
        <w:pageBreakBefore/>
        <w:rPr>
          <w:szCs w:val="24"/>
        </w:rPr>
      </w:pPr>
      <w:r>
        <w:rPr>
          <w:szCs w:val="24"/>
        </w:rPr>
        <w:lastRenderedPageBreak/>
        <w:t>LISTA DE ABREVIATURAS E SIGLAS</w:t>
      </w:r>
      <w:r>
        <w:rPr>
          <w:szCs w:val="24"/>
        </w:rPr>
        <w:commentReference w:id="10"/>
      </w:r>
    </w:p>
    <w:p w14:paraId="242A676C" w14:textId="77777777" w:rsidR="009F5C42" w:rsidRDefault="009F5C42">
      <w:pPr>
        <w:ind w:firstLine="0"/>
        <w:rPr>
          <w:szCs w:val="24"/>
        </w:rPr>
      </w:pPr>
    </w:p>
    <w:p w14:paraId="09CE5C40" w14:textId="77777777" w:rsidR="009F5C42" w:rsidRDefault="009F5C42">
      <w:pPr>
        <w:ind w:firstLine="0"/>
      </w:pPr>
      <w:r>
        <w:rPr>
          <w:szCs w:val="24"/>
        </w:rPr>
        <w:t>ABNT Associação Brasileira de Normas Técnicas</w:t>
      </w:r>
    </w:p>
    <w:p w14:paraId="4CB5B7B3" w14:textId="77777777" w:rsidR="009F5C42" w:rsidRDefault="005F16C3">
      <w:pPr>
        <w:ind w:firstLine="0"/>
      </w:pPr>
      <w:proofErr w:type="gramStart"/>
      <w:r>
        <w:rPr>
          <w:szCs w:val="24"/>
        </w:rPr>
        <w:t>IBGE  Instituto</w:t>
      </w:r>
      <w:proofErr w:type="gramEnd"/>
      <w:r w:rsidR="009F5C42">
        <w:rPr>
          <w:szCs w:val="24"/>
        </w:rPr>
        <w:t xml:space="preserve"> Brasileiro de Geografia e Estatística</w:t>
      </w:r>
    </w:p>
    <w:p w14:paraId="72552D8F" w14:textId="77777777" w:rsidR="009F5C42" w:rsidRDefault="009F5C42">
      <w:pPr>
        <w:ind w:firstLine="0"/>
        <w:rPr>
          <w:szCs w:val="24"/>
        </w:rPr>
      </w:pPr>
    </w:p>
    <w:p w14:paraId="48C1B77E" w14:textId="77777777" w:rsidR="009F5C42" w:rsidRDefault="009F5C42">
      <w:pPr>
        <w:spacing w:after="200" w:line="276" w:lineRule="auto"/>
        <w:ind w:firstLine="0"/>
        <w:jc w:val="left"/>
        <w:rPr>
          <w:szCs w:val="24"/>
        </w:rPr>
      </w:pPr>
    </w:p>
    <w:p w14:paraId="4AA93005" w14:textId="77777777" w:rsidR="009F5C42" w:rsidRDefault="009F5C42">
      <w:pPr>
        <w:pStyle w:val="Ttulo7"/>
        <w:pageBreakBefore/>
      </w:pPr>
      <w:r>
        <w:rPr>
          <w:szCs w:val="24"/>
        </w:rPr>
        <w:lastRenderedPageBreak/>
        <w:t>LISTA DE SÍMBOLOS</w:t>
      </w:r>
      <w:r>
        <w:rPr>
          <w:szCs w:val="24"/>
        </w:rPr>
        <w:commentReference w:id="11"/>
      </w:r>
    </w:p>
    <w:p w14:paraId="57A40216" w14:textId="71A220FA" w:rsidR="009F5C42" w:rsidRDefault="006B2E5B">
      <w:pPr>
        <w:ind w:firstLine="0"/>
        <w:rPr>
          <w:szCs w:val="24"/>
        </w:rPr>
      </w:pPr>
      <w:r>
        <w:rPr>
          <w:noProof/>
        </w:rPr>
        <w:drawing>
          <wp:anchor distT="0" distB="5715" distL="0" distR="0" simplePos="0" relativeHeight="251655168" behindDoc="0" locked="0" layoutInCell="1" allowOverlap="1" wp14:anchorId="017D902A" wp14:editId="0A080B32">
            <wp:simplePos x="0" y="0"/>
            <wp:positionH relativeFrom="column">
              <wp:posOffset>104140</wp:posOffset>
            </wp:positionH>
            <wp:positionV relativeFrom="paragraph">
              <wp:posOffset>149225</wp:posOffset>
            </wp:positionV>
            <wp:extent cx="288290" cy="259080"/>
            <wp:effectExtent l="0" t="0" r="0" b="0"/>
            <wp:wrapNone/>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436" t="-485" r="-436" b="-485"/>
                    <a:stretch>
                      <a:fillRect/>
                    </a:stretch>
                  </pic:blipFill>
                  <pic:spPr bwMode="auto">
                    <a:xfrm>
                      <a:off x="0" y="0"/>
                      <a:ext cx="288290" cy="259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F0F0C4" w14:textId="77777777" w:rsidR="009F5C42" w:rsidRDefault="009F5C42">
      <w:pPr>
        <w:tabs>
          <w:tab w:val="left" w:pos="993"/>
        </w:tabs>
        <w:ind w:firstLine="0"/>
      </w:pPr>
      <w:r>
        <w:rPr>
          <w:szCs w:val="24"/>
        </w:rPr>
        <w:tab/>
        <w:t>Yin Yang</w:t>
      </w:r>
    </w:p>
    <w:p w14:paraId="3B5162D3" w14:textId="6CB9E0E8" w:rsidR="009F5C42" w:rsidRDefault="006B2E5B">
      <w:pPr>
        <w:tabs>
          <w:tab w:val="left" w:pos="993"/>
        </w:tabs>
        <w:ind w:firstLine="0"/>
      </w:pPr>
      <w:r>
        <w:rPr>
          <w:noProof/>
          <w:szCs w:val="24"/>
        </w:rPr>
        <w:drawing>
          <wp:anchor distT="0" distB="0" distL="0" distR="0" simplePos="0" relativeHeight="251656192" behindDoc="0" locked="0" layoutInCell="1" allowOverlap="1" wp14:anchorId="49104870" wp14:editId="0E1C3F6D">
            <wp:simplePos x="0" y="0"/>
            <wp:positionH relativeFrom="column">
              <wp:posOffset>104140</wp:posOffset>
            </wp:positionH>
            <wp:positionV relativeFrom="paragraph">
              <wp:posOffset>-69215</wp:posOffset>
            </wp:positionV>
            <wp:extent cx="288290" cy="288290"/>
            <wp:effectExtent l="0" t="0" r="0" b="0"/>
            <wp:wrapNone/>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436" t="-436" r="-436" b="-436"/>
                    <a:stretch>
                      <a:fillRect/>
                    </a:stretch>
                  </pic:blipFill>
                  <pic:spPr bwMode="auto">
                    <a:xfrm>
                      <a:off x="0" y="0"/>
                      <a:ext cx="288290" cy="288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F5C42">
        <w:rPr>
          <w:szCs w:val="24"/>
        </w:rPr>
        <w:tab/>
        <w:t>Estrela de Davi em círculo</w:t>
      </w:r>
    </w:p>
    <w:p w14:paraId="3C490767" w14:textId="77777777" w:rsidR="009F5C42" w:rsidRDefault="009F5C42">
      <w:pPr>
        <w:ind w:firstLine="0"/>
        <w:rPr>
          <w:szCs w:val="24"/>
        </w:rPr>
      </w:pPr>
    </w:p>
    <w:p w14:paraId="58ADD096" w14:textId="77777777" w:rsidR="009F5C42" w:rsidRDefault="009F5C42">
      <w:pPr>
        <w:spacing w:after="200" w:line="276" w:lineRule="auto"/>
        <w:ind w:firstLine="0"/>
        <w:jc w:val="left"/>
        <w:rPr>
          <w:szCs w:val="24"/>
        </w:rPr>
      </w:pPr>
    </w:p>
    <w:p w14:paraId="1F27DFFD" w14:textId="77777777" w:rsidR="009F5C42" w:rsidRPr="003602D6" w:rsidRDefault="009F5C42">
      <w:pPr>
        <w:pStyle w:val="Ttulo7"/>
        <w:pageBreakBefore/>
        <w:tabs>
          <w:tab w:val="left" w:pos="851"/>
        </w:tabs>
        <w:rPr>
          <w:szCs w:val="24"/>
        </w:rPr>
      </w:pPr>
      <w:r w:rsidRPr="003602D6">
        <w:rPr>
          <w:szCs w:val="24"/>
        </w:rPr>
        <w:lastRenderedPageBreak/>
        <w:t>SUMÁRI</w:t>
      </w:r>
      <w:r w:rsidRPr="003602D6">
        <w:rPr>
          <w:szCs w:val="24"/>
        </w:rPr>
        <w:commentReference w:id="12"/>
      </w:r>
      <w:r w:rsidRPr="003602D6">
        <w:rPr>
          <w:szCs w:val="24"/>
        </w:rPr>
        <w:t>O</w:t>
      </w:r>
    </w:p>
    <w:p w14:paraId="066B8287" w14:textId="77777777" w:rsidR="004F4A41" w:rsidRPr="003602D6" w:rsidRDefault="009F5C42" w:rsidP="004F4A41">
      <w:pPr>
        <w:pStyle w:val="CabealhodoSumrio"/>
        <w:spacing w:before="0"/>
        <w:jc w:val="center"/>
        <w:rPr>
          <w:rFonts w:ascii="Times New Roman" w:eastAsia="Calibri" w:hAnsi="Times New Roman" w:cs="Times New Roman"/>
          <w:sz w:val="24"/>
          <w:szCs w:val="24"/>
        </w:rPr>
      </w:pPr>
      <w:r w:rsidRPr="003602D6">
        <w:rPr>
          <w:rFonts w:ascii="Times New Roman" w:eastAsia="Calibri" w:hAnsi="Times New Roman" w:cs="Times New Roman"/>
          <w:sz w:val="24"/>
          <w:szCs w:val="24"/>
        </w:rPr>
        <w:fldChar w:fldCharType="begin"/>
      </w:r>
      <w:r w:rsidRPr="003602D6">
        <w:rPr>
          <w:rFonts w:ascii="Times New Roman" w:hAnsi="Times New Roman" w:cs="Times New Roman"/>
          <w:sz w:val="24"/>
          <w:szCs w:val="24"/>
        </w:rPr>
        <w:instrText xml:space="preserve"> TOC \z \o "1-6" \u \h</w:instrText>
      </w:r>
      <w:r w:rsidRPr="003602D6">
        <w:rPr>
          <w:rFonts w:ascii="Times New Roman" w:eastAsia="Calibri" w:hAnsi="Times New Roman" w:cs="Times New Roman"/>
          <w:sz w:val="24"/>
          <w:szCs w:val="24"/>
        </w:rPr>
        <w:fldChar w:fldCharType="separate"/>
      </w:r>
    </w:p>
    <w:sdt>
      <w:sdtPr>
        <w:rPr>
          <w:rStyle w:val="Hyperlink"/>
          <w:b w:val="0"/>
          <w:noProof/>
          <w:szCs w:val="24"/>
        </w:rPr>
        <w:id w:val="1245760689"/>
        <w:docPartObj>
          <w:docPartGallery w:val="Table of Contents"/>
          <w:docPartUnique/>
        </w:docPartObj>
      </w:sdtPr>
      <w:sdtEndPr>
        <w:rPr>
          <w:rStyle w:val="Fontepargpadro"/>
          <w:bCs/>
          <w:noProof w:val="0"/>
          <w:color w:val="auto"/>
          <w:u w:val="none"/>
        </w:rPr>
      </w:sdtEndPr>
      <w:sdtContent>
        <w:p w14:paraId="24F7F1FF" w14:textId="2FEA8059" w:rsidR="004F4A41" w:rsidRPr="003602D6" w:rsidRDefault="004F4A41" w:rsidP="00E521B7">
          <w:pPr>
            <w:pStyle w:val="Sumrio1"/>
            <w:tabs>
              <w:tab w:val="clear" w:pos="0"/>
              <w:tab w:val="clear" w:pos="9072"/>
              <w:tab w:val="right" w:leader="dot" w:pos="9061"/>
            </w:tabs>
            <w:rPr>
              <w:noProof/>
              <w:color w:val="0000FF"/>
              <w:szCs w:val="24"/>
              <w:u w:val="single"/>
            </w:rPr>
          </w:pPr>
          <w:r w:rsidRPr="003602D6">
            <w:rPr>
              <w:b w:val="0"/>
              <w:szCs w:val="24"/>
            </w:rPr>
            <w:fldChar w:fldCharType="begin"/>
          </w:r>
          <w:r w:rsidRPr="003602D6">
            <w:rPr>
              <w:szCs w:val="24"/>
            </w:rPr>
            <w:instrText xml:space="preserve"> TOC \o "1-4" \h \z \u </w:instrText>
          </w:r>
          <w:r w:rsidRPr="003602D6">
            <w:rPr>
              <w:b w:val="0"/>
              <w:szCs w:val="24"/>
            </w:rPr>
            <w:fldChar w:fldCharType="separate"/>
          </w:r>
          <w:hyperlink w:anchor="_Toc507751606" w:history="1">
            <w:r w:rsidRPr="003602D6">
              <w:rPr>
                <w:rStyle w:val="Hyperlink"/>
                <w:noProof/>
                <w:szCs w:val="24"/>
              </w:rPr>
              <w:t xml:space="preserve">1     </w:t>
            </w:r>
            <w:r w:rsidR="005E6C7F" w:rsidRPr="003602D6">
              <w:rPr>
                <w:rStyle w:val="Hyperlink"/>
                <w:noProof/>
                <w:szCs w:val="24"/>
              </w:rPr>
              <w:t xml:space="preserve">     </w:t>
            </w:r>
            <w:r w:rsidRPr="003602D6">
              <w:rPr>
                <w:rStyle w:val="Hyperlink"/>
                <w:noProof/>
                <w:szCs w:val="24"/>
              </w:rPr>
              <w:t>INTRODUÇÃO</w:t>
            </w:r>
            <w:r w:rsidRPr="003602D6">
              <w:rPr>
                <w:noProof/>
                <w:webHidden/>
                <w:szCs w:val="24"/>
              </w:rPr>
              <w:tab/>
            </w:r>
            <w:r w:rsidRPr="003602D6">
              <w:rPr>
                <w:noProof/>
                <w:webHidden/>
                <w:szCs w:val="24"/>
              </w:rPr>
              <w:fldChar w:fldCharType="begin"/>
            </w:r>
            <w:r w:rsidRPr="003602D6">
              <w:rPr>
                <w:noProof/>
                <w:webHidden/>
                <w:szCs w:val="24"/>
              </w:rPr>
              <w:instrText xml:space="preserve"> PAGEREF _Toc507751606 \h </w:instrText>
            </w:r>
            <w:r w:rsidRPr="003602D6">
              <w:rPr>
                <w:noProof/>
                <w:webHidden/>
                <w:szCs w:val="24"/>
              </w:rPr>
            </w:r>
            <w:r w:rsidRPr="003602D6">
              <w:rPr>
                <w:noProof/>
                <w:webHidden/>
                <w:szCs w:val="24"/>
              </w:rPr>
              <w:fldChar w:fldCharType="separate"/>
            </w:r>
            <w:r w:rsidRPr="003602D6">
              <w:rPr>
                <w:noProof/>
                <w:webHidden/>
                <w:szCs w:val="24"/>
              </w:rPr>
              <w:t>12</w:t>
            </w:r>
            <w:r w:rsidRPr="003602D6">
              <w:rPr>
                <w:noProof/>
                <w:webHidden/>
                <w:szCs w:val="24"/>
              </w:rPr>
              <w:fldChar w:fldCharType="end"/>
            </w:r>
          </w:hyperlink>
        </w:p>
        <w:p w14:paraId="570B9096" w14:textId="7EE42D20" w:rsidR="004F4A41" w:rsidRPr="003602D6" w:rsidRDefault="008023D2" w:rsidP="00E521B7">
          <w:pPr>
            <w:pStyle w:val="Sumrio2"/>
            <w:tabs>
              <w:tab w:val="clear" w:pos="9072"/>
              <w:tab w:val="right" w:leader="dot" w:pos="9061"/>
            </w:tabs>
            <w:spacing w:after="0"/>
            <w:jc w:val="left"/>
            <w:rPr>
              <w:rFonts w:eastAsiaTheme="minorEastAsia"/>
              <w:noProof/>
              <w:kern w:val="0"/>
              <w:szCs w:val="24"/>
            </w:rPr>
          </w:pPr>
          <w:hyperlink w:anchor="_Toc507751607" w:history="1">
            <w:r w:rsidR="004F4A41" w:rsidRPr="003602D6">
              <w:rPr>
                <w:rStyle w:val="Hyperlink"/>
                <w:noProof/>
                <w:szCs w:val="24"/>
              </w:rPr>
              <w:t xml:space="preserve">1.1  </w:t>
            </w:r>
            <w:r w:rsidR="005E6C7F" w:rsidRPr="003602D6">
              <w:rPr>
                <w:rStyle w:val="Hyperlink"/>
                <w:noProof/>
                <w:szCs w:val="24"/>
              </w:rPr>
              <w:t xml:space="preserve">     </w:t>
            </w:r>
            <w:r w:rsidR="001B0F97" w:rsidRPr="003602D6">
              <w:rPr>
                <w:rStyle w:val="Hyperlink"/>
                <w:noProof/>
                <w:szCs w:val="24"/>
              </w:rPr>
              <w:t>JUSTIFICATIVA</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_Toc507751607 \h </w:instrText>
            </w:r>
            <w:r w:rsidR="004F4A41" w:rsidRPr="003602D6">
              <w:rPr>
                <w:noProof/>
                <w:webHidden/>
                <w:szCs w:val="24"/>
              </w:rPr>
            </w:r>
            <w:r w:rsidR="004F4A41" w:rsidRPr="003602D6">
              <w:rPr>
                <w:noProof/>
                <w:webHidden/>
                <w:szCs w:val="24"/>
              </w:rPr>
              <w:fldChar w:fldCharType="separate"/>
            </w:r>
            <w:r w:rsidR="004F4A41" w:rsidRPr="003602D6">
              <w:rPr>
                <w:noProof/>
                <w:webHidden/>
                <w:szCs w:val="24"/>
              </w:rPr>
              <w:t>13</w:t>
            </w:r>
            <w:r w:rsidR="004F4A41" w:rsidRPr="003602D6">
              <w:rPr>
                <w:noProof/>
                <w:webHidden/>
                <w:szCs w:val="24"/>
              </w:rPr>
              <w:fldChar w:fldCharType="end"/>
            </w:r>
          </w:hyperlink>
        </w:p>
        <w:p w14:paraId="71B6B93C" w14:textId="39AF0F64" w:rsidR="004F4A41" w:rsidRPr="003602D6" w:rsidRDefault="008023D2" w:rsidP="00E521B7">
          <w:pPr>
            <w:pStyle w:val="Sumrio2"/>
            <w:tabs>
              <w:tab w:val="clear" w:pos="9072"/>
              <w:tab w:val="right" w:leader="dot" w:pos="9061"/>
            </w:tabs>
            <w:spacing w:after="0"/>
            <w:jc w:val="left"/>
            <w:rPr>
              <w:rFonts w:eastAsiaTheme="minorEastAsia"/>
              <w:noProof/>
              <w:kern w:val="0"/>
              <w:szCs w:val="24"/>
            </w:rPr>
          </w:pPr>
          <w:hyperlink w:anchor="_Toc507751608" w:history="1">
            <w:r w:rsidR="004F4A41" w:rsidRPr="003602D6">
              <w:rPr>
                <w:rStyle w:val="Hyperlink"/>
                <w:noProof/>
                <w:szCs w:val="24"/>
              </w:rPr>
              <w:t xml:space="preserve">1.2  </w:t>
            </w:r>
            <w:r w:rsidR="005E6C7F" w:rsidRPr="003602D6">
              <w:rPr>
                <w:rStyle w:val="Hyperlink"/>
                <w:noProof/>
                <w:szCs w:val="24"/>
              </w:rPr>
              <w:t xml:space="preserve">     </w:t>
            </w:r>
            <w:r w:rsidR="001B0F97" w:rsidRPr="003602D6">
              <w:rPr>
                <w:rStyle w:val="Hyperlink"/>
                <w:noProof/>
                <w:szCs w:val="24"/>
              </w:rPr>
              <w:t>OBJETIVOS</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_Toc507751608 \h </w:instrText>
            </w:r>
            <w:r w:rsidR="004F4A41" w:rsidRPr="003602D6">
              <w:rPr>
                <w:noProof/>
                <w:webHidden/>
                <w:szCs w:val="24"/>
              </w:rPr>
            </w:r>
            <w:r w:rsidR="004F4A41" w:rsidRPr="003602D6">
              <w:rPr>
                <w:noProof/>
                <w:webHidden/>
                <w:szCs w:val="24"/>
              </w:rPr>
              <w:fldChar w:fldCharType="separate"/>
            </w:r>
            <w:r w:rsidR="004F4A41" w:rsidRPr="003602D6">
              <w:rPr>
                <w:noProof/>
                <w:webHidden/>
                <w:szCs w:val="24"/>
              </w:rPr>
              <w:t>13</w:t>
            </w:r>
            <w:r w:rsidR="004F4A41" w:rsidRPr="003602D6">
              <w:rPr>
                <w:noProof/>
                <w:webHidden/>
                <w:szCs w:val="24"/>
              </w:rPr>
              <w:fldChar w:fldCharType="end"/>
            </w:r>
          </w:hyperlink>
        </w:p>
        <w:p w14:paraId="09ED1E79" w14:textId="2748A8C5" w:rsidR="004F4A41" w:rsidRPr="003602D6" w:rsidRDefault="008023D2" w:rsidP="00E521B7">
          <w:pPr>
            <w:pStyle w:val="Sumrio2"/>
            <w:tabs>
              <w:tab w:val="clear" w:pos="9072"/>
              <w:tab w:val="right" w:leader="dot" w:pos="9061"/>
            </w:tabs>
            <w:spacing w:after="0"/>
            <w:jc w:val="left"/>
            <w:rPr>
              <w:rFonts w:eastAsiaTheme="minorEastAsia"/>
              <w:noProof/>
              <w:kern w:val="0"/>
              <w:szCs w:val="24"/>
            </w:rPr>
          </w:pPr>
          <w:hyperlink w:anchor="_Toc507751609" w:history="1">
            <w:r w:rsidR="001B0F97" w:rsidRPr="003602D6">
              <w:rPr>
                <w:rStyle w:val="Hyperlink"/>
                <w:noProof/>
                <w:szCs w:val="24"/>
              </w:rPr>
              <w:t>1.3       ESTRUTURA DO TRABALHO</w:t>
            </w:r>
            <w:r w:rsidR="001B0F97"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_Toc507751609 \h </w:instrText>
            </w:r>
            <w:r w:rsidR="004F4A41" w:rsidRPr="003602D6">
              <w:rPr>
                <w:noProof/>
                <w:webHidden/>
                <w:szCs w:val="24"/>
              </w:rPr>
            </w:r>
            <w:r w:rsidR="004F4A41" w:rsidRPr="003602D6">
              <w:rPr>
                <w:noProof/>
                <w:webHidden/>
                <w:szCs w:val="24"/>
              </w:rPr>
              <w:fldChar w:fldCharType="separate"/>
            </w:r>
            <w:r w:rsidR="001B0F97" w:rsidRPr="003602D6">
              <w:rPr>
                <w:noProof/>
                <w:webHidden/>
                <w:szCs w:val="24"/>
              </w:rPr>
              <w:t>1</w:t>
            </w:r>
            <w:r w:rsidR="001B0F97">
              <w:rPr>
                <w:noProof/>
                <w:webHidden/>
                <w:szCs w:val="24"/>
              </w:rPr>
              <w:t>4</w:t>
            </w:r>
            <w:r w:rsidR="004F4A41" w:rsidRPr="003602D6">
              <w:rPr>
                <w:noProof/>
                <w:webHidden/>
                <w:szCs w:val="24"/>
              </w:rPr>
              <w:fldChar w:fldCharType="end"/>
            </w:r>
          </w:hyperlink>
        </w:p>
        <w:p w14:paraId="68B6BC2E" w14:textId="23B1C94D" w:rsidR="004F4A41" w:rsidRPr="003602D6" w:rsidRDefault="008023D2" w:rsidP="00E521B7">
          <w:pPr>
            <w:pStyle w:val="Sumrio1"/>
            <w:tabs>
              <w:tab w:val="clear" w:pos="9072"/>
              <w:tab w:val="right" w:leader="dot" w:pos="9061"/>
            </w:tabs>
            <w:rPr>
              <w:rFonts w:eastAsiaTheme="minorEastAsia"/>
              <w:noProof/>
              <w:kern w:val="0"/>
              <w:szCs w:val="24"/>
            </w:rPr>
          </w:pPr>
          <w:hyperlink w:anchor="_Toc507751610" w:history="1">
            <w:r w:rsidR="004F4A41" w:rsidRPr="003602D6">
              <w:rPr>
                <w:rStyle w:val="Hyperlink"/>
                <w:noProof/>
                <w:szCs w:val="24"/>
              </w:rPr>
              <w:t xml:space="preserve">2     </w:t>
            </w:r>
            <w:r w:rsidR="005E6C7F" w:rsidRPr="003602D6">
              <w:rPr>
                <w:rStyle w:val="Hyperlink"/>
                <w:noProof/>
                <w:szCs w:val="24"/>
              </w:rPr>
              <w:t xml:space="preserve">     </w:t>
            </w:r>
            <w:r w:rsidR="004F4A41" w:rsidRPr="003602D6">
              <w:rPr>
                <w:rStyle w:val="Hyperlink"/>
                <w:noProof/>
                <w:szCs w:val="24"/>
              </w:rPr>
              <w:t>FUNDAMENTAÇÃO TEÓRICA (OU REVISÃO BIBLIOGRÁFICA)</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_Toc507751610 \h </w:instrText>
            </w:r>
            <w:r w:rsidR="004F4A41" w:rsidRPr="003602D6">
              <w:rPr>
                <w:noProof/>
                <w:webHidden/>
                <w:szCs w:val="24"/>
              </w:rPr>
            </w:r>
            <w:r w:rsidR="004F4A41" w:rsidRPr="003602D6">
              <w:rPr>
                <w:noProof/>
                <w:webHidden/>
                <w:szCs w:val="24"/>
              </w:rPr>
              <w:fldChar w:fldCharType="separate"/>
            </w:r>
            <w:r w:rsidR="004F4A41" w:rsidRPr="003602D6">
              <w:rPr>
                <w:noProof/>
                <w:webHidden/>
                <w:szCs w:val="24"/>
              </w:rPr>
              <w:t>1</w:t>
            </w:r>
            <w:r w:rsidR="004F4A41" w:rsidRPr="003602D6">
              <w:rPr>
                <w:noProof/>
                <w:webHidden/>
                <w:szCs w:val="24"/>
              </w:rPr>
              <w:fldChar w:fldCharType="end"/>
            </w:r>
          </w:hyperlink>
          <w:r w:rsidR="001B0F97">
            <w:rPr>
              <w:noProof/>
              <w:szCs w:val="24"/>
            </w:rPr>
            <w:t>5</w:t>
          </w:r>
        </w:p>
        <w:p w14:paraId="455E21B4" w14:textId="66D970E8" w:rsidR="004F4A41" w:rsidRPr="003602D6" w:rsidRDefault="008023D2" w:rsidP="00E521B7">
          <w:pPr>
            <w:pStyle w:val="Sumrio2"/>
            <w:tabs>
              <w:tab w:val="clear" w:pos="9072"/>
              <w:tab w:val="right" w:leader="dot" w:pos="9061"/>
            </w:tabs>
            <w:spacing w:after="0"/>
            <w:jc w:val="left"/>
            <w:rPr>
              <w:rFonts w:eastAsiaTheme="minorEastAsia"/>
              <w:noProof/>
              <w:kern w:val="0"/>
              <w:szCs w:val="24"/>
            </w:rPr>
          </w:pPr>
          <w:hyperlink w:anchor="_Toc507751611" w:history="1">
            <w:r w:rsidR="004F4A41" w:rsidRPr="003602D6">
              <w:rPr>
                <w:rStyle w:val="Hyperlink"/>
                <w:noProof/>
                <w:szCs w:val="24"/>
              </w:rPr>
              <w:t xml:space="preserve">2.1  </w:t>
            </w:r>
            <w:r w:rsidR="005E6C7F" w:rsidRPr="003602D6">
              <w:rPr>
                <w:rStyle w:val="Hyperlink"/>
                <w:noProof/>
                <w:szCs w:val="24"/>
              </w:rPr>
              <w:t xml:space="preserve">     </w:t>
            </w:r>
            <w:r w:rsidR="001B0F97">
              <w:rPr>
                <w:rStyle w:val="Hyperlink"/>
                <w:noProof/>
                <w:szCs w:val="24"/>
              </w:rPr>
              <w:t>I</w:t>
            </w:r>
            <w:r w:rsidR="001B0F97" w:rsidRPr="001B0F97">
              <w:rPr>
                <w:rStyle w:val="Hyperlink"/>
                <w:noProof/>
                <w:szCs w:val="24"/>
              </w:rPr>
              <w:t>NDICATIVOS DAS SEÇÕES</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_Toc507751611 \h </w:instrText>
            </w:r>
            <w:r w:rsidR="004F4A41" w:rsidRPr="003602D6">
              <w:rPr>
                <w:noProof/>
                <w:webHidden/>
                <w:szCs w:val="24"/>
              </w:rPr>
            </w:r>
            <w:r w:rsidR="004F4A41" w:rsidRPr="003602D6">
              <w:rPr>
                <w:noProof/>
                <w:webHidden/>
                <w:szCs w:val="24"/>
              </w:rPr>
              <w:fldChar w:fldCharType="separate"/>
            </w:r>
            <w:r w:rsidR="004F4A41" w:rsidRPr="003602D6">
              <w:rPr>
                <w:noProof/>
                <w:webHidden/>
                <w:szCs w:val="24"/>
              </w:rPr>
              <w:t>1</w:t>
            </w:r>
            <w:r w:rsidR="001B0F97">
              <w:rPr>
                <w:noProof/>
                <w:webHidden/>
                <w:szCs w:val="24"/>
              </w:rPr>
              <w:t>5</w:t>
            </w:r>
            <w:r w:rsidR="004F4A41" w:rsidRPr="003602D6">
              <w:rPr>
                <w:noProof/>
                <w:webHidden/>
                <w:szCs w:val="24"/>
              </w:rPr>
              <w:fldChar w:fldCharType="end"/>
            </w:r>
          </w:hyperlink>
        </w:p>
        <w:p w14:paraId="473FCCEF" w14:textId="703B58F5" w:rsidR="004F4A41" w:rsidRPr="003602D6" w:rsidRDefault="008023D2" w:rsidP="00E521B7">
          <w:pPr>
            <w:pStyle w:val="Sumrio3"/>
            <w:tabs>
              <w:tab w:val="clear" w:pos="9072"/>
              <w:tab w:val="right" w:leader="dot" w:pos="9061"/>
            </w:tabs>
            <w:spacing w:after="0"/>
            <w:jc w:val="left"/>
            <w:rPr>
              <w:rFonts w:eastAsiaTheme="minorEastAsia"/>
              <w:noProof/>
              <w:kern w:val="0"/>
              <w:szCs w:val="24"/>
            </w:rPr>
          </w:pPr>
          <w:hyperlink w:anchor="_Toc507751612" w:history="1">
            <w:r w:rsidR="001B0F97">
              <w:t>3</w:t>
            </w:r>
            <w:r w:rsidR="004F4A41" w:rsidRPr="003602D6">
              <w:rPr>
                <w:rStyle w:val="Hyperlink"/>
                <w:noProof/>
                <w:szCs w:val="24"/>
              </w:rPr>
              <w:t xml:space="preserve"> </w:t>
            </w:r>
            <w:r w:rsidR="005E6C7F" w:rsidRPr="003602D6">
              <w:rPr>
                <w:rStyle w:val="Hyperlink"/>
                <w:noProof/>
                <w:szCs w:val="24"/>
              </w:rPr>
              <w:t xml:space="preserve">   </w:t>
            </w:r>
            <w:r w:rsidR="001B0F97">
              <w:rPr>
                <w:rStyle w:val="Hyperlink"/>
                <w:noProof/>
                <w:szCs w:val="24"/>
              </w:rPr>
              <w:t xml:space="preserve">      </w:t>
            </w:r>
            <w:r w:rsidR="006F0606" w:rsidRPr="006F0606">
              <w:rPr>
                <w:rStyle w:val="Hyperlink"/>
                <w:noProof/>
                <w:szCs w:val="24"/>
              </w:rPr>
              <w:t>METODOLOGIA</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_Toc507751612 \h </w:instrText>
            </w:r>
            <w:r w:rsidR="004F4A41" w:rsidRPr="003602D6">
              <w:rPr>
                <w:noProof/>
                <w:webHidden/>
                <w:szCs w:val="24"/>
              </w:rPr>
            </w:r>
            <w:r w:rsidR="004F4A41" w:rsidRPr="003602D6">
              <w:rPr>
                <w:noProof/>
                <w:webHidden/>
                <w:szCs w:val="24"/>
              </w:rPr>
              <w:fldChar w:fldCharType="separate"/>
            </w:r>
            <w:r w:rsidR="004F4A41" w:rsidRPr="003602D6">
              <w:rPr>
                <w:noProof/>
                <w:webHidden/>
                <w:szCs w:val="24"/>
              </w:rPr>
              <w:t>1</w:t>
            </w:r>
            <w:r w:rsidR="001B0F97">
              <w:rPr>
                <w:noProof/>
                <w:webHidden/>
                <w:szCs w:val="24"/>
              </w:rPr>
              <w:t>7</w:t>
            </w:r>
            <w:r w:rsidR="004F4A41" w:rsidRPr="003602D6">
              <w:rPr>
                <w:noProof/>
                <w:webHidden/>
                <w:szCs w:val="24"/>
              </w:rPr>
              <w:fldChar w:fldCharType="end"/>
            </w:r>
          </w:hyperlink>
        </w:p>
        <w:p w14:paraId="72956702" w14:textId="1C586AD2" w:rsidR="004F4A41" w:rsidRPr="003602D6" w:rsidRDefault="008023D2" w:rsidP="00E521B7">
          <w:pPr>
            <w:pStyle w:val="Sumrio1"/>
            <w:tabs>
              <w:tab w:val="clear" w:pos="9072"/>
              <w:tab w:val="right" w:leader="dot" w:pos="9061"/>
            </w:tabs>
            <w:rPr>
              <w:rFonts w:eastAsiaTheme="minorEastAsia"/>
              <w:noProof/>
              <w:kern w:val="0"/>
              <w:szCs w:val="24"/>
            </w:rPr>
          </w:pPr>
          <w:hyperlink w:anchor="_Toc507751614" w:history="1">
            <w:r w:rsidR="001B0F97">
              <w:rPr>
                <w:rStyle w:val="Hyperlink"/>
                <w:noProof/>
                <w:szCs w:val="24"/>
              </w:rPr>
              <w:t>4</w:t>
            </w:r>
            <w:r w:rsidR="004F4A41" w:rsidRPr="003602D6">
              <w:rPr>
                <w:rStyle w:val="Hyperlink"/>
                <w:noProof/>
                <w:szCs w:val="24"/>
              </w:rPr>
              <w:t xml:space="preserve">          </w:t>
            </w:r>
            <w:r w:rsidR="006F0606" w:rsidRPr="006F0606">
              <w:rPr>
                <w:rStyle w:val="Hyperlink"/>
                <w:noProof/>
                <w:szCs w:val="24"/>
              </w:rPr>
              <w:t>DESENVOLVIMENTO</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_Toc507751614 \h </w:instrText>
            </w:r>
            <w:r w:rsidR="004F4A41" w:rsidRPr="003602D6">
              <w:rPr>
                <w:noProof/>
                <w:webHidden/>
                <w:szCs w:val="24"/>
              </w:rPr>
            </w:r>
            <w:r w:rsidR="004F4A41" w:rsidRPr="003602D6">
              <w:rPr>
                <w:noProof/>
                <w:webHidden/>
                <w:szCs w:val="24"/>
              </w:rPr>
              <w:fldChar w:fldCharType="separate"/>
            </w:r>
            <w:r w:rsidR="00D8053D">
              <w:rPr>
                <w:noProof/>
                <w:webHidden/>
                <w:szCs w:val="24"/>
              </w:rPr>
              <w:t>18</w:t>
            </w:r>
            <w:r w:rsidR="004F4A41" w:rsidRPr="003602D6">
              <w:rPr>
                <w:noProof/>
                <w:webHidden/>
                <w:szCs w:val="24"/>
              </w:rPr>
              <w:fldChar w:fldCharType="end"/>
            </w:r>
          </w:hyperlink>
        </w:p>
        <w:p w14:paraId="689D9BE7" w14:textId="4345DBC4" w:rsidR="004F4A41" w:rsidRPr="003602D6" w:rsidRDefault="008023D2" w:rsidP="00E521B7">
          <w:pPr>
            <w:pStyle w:val="Sumrio1"/>
            <w:tabs>
              <w:tab w:val="clear" w:pos="9072"/>
              <w:tab w:val="right" w:leader="dot" w:pos="9061"/>
            </w:tabs>
            <w:rPr>
              <w:rFonts w:eastAsiaTheme="minorEastAsia"/>
              <w:noProof/>
              <w:kern w:val="0"/>
              <w:szCs w:val="24"/>
            </w:rPr>
          </w:pPr>
          <w:hyperlink w:anchor="_Toc507751615" w:history="1">
            <w:r w:rsidR="001B0F97">
              <w:rPr>
                <w:rStyle w:val="Hyperlink"/>
                <w:noProof/>
                <w:szCs w:val="24"/>
              </w:rPr>
              <w:t>5</w:t>
            </w:r>
            <w:r w:rsidR="004F4A41" w:rsidRPr="003602D6">
              <w:rPr>
                <w:rStyle w:val="Hyperlink"/>
                <w:noProof/>
                <w:szCs w:val="24"/>
              </w:rPr>
              <w:t xml:space="preserve">          </w:t>
            </w:r>
            <w:r w:rsidR="001B0F97">
              <w:t>RESULTADOS E DISCUSSÕES</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_Toc507751615 \h </w:instrText>
            </w:r>
            <w:r w:rsidR="004F4A41" w:rsidRPr="003602D6">
              <w:rPr>
                <w:noProof/>
                <w:webHidden/>
                <w:szCs w:val="24"/>
              </w:rPr>
            </w:r>
            <w:r w:rsidR="004F4A41" w:rsidRPr="003602D6">
              <w:rPr>
                <w:noProof/>
                <w:webHidden/>
                <w:szCs w:val="24"/>
              </w:rPr>
              <w:fldChar w:fldCharType="separate"/>
            </w:r>
            <w:r w:rsidR="004F4A41" w:rsidRPr="003602D6">
              <w:rPr>
                <w:noProof/>
                <w:webHidden/>
                <w:szCs w:val="24"/>
              </w:rPr>
              <w:t>2</w:t>
            </w:r>
            <w:r w:rsidR="00D8053D">
              <w:rPr>
                <w:noProof/>
                <w:webHidden/>
                <w:szCs w:val="24"/>
              </w:rPr>
              <w:t>2</w:t>
            </w:r>
            <w:r w:rsidR="004F4A41" w:rsidRPr="003602D6">
              <w:rPr>
                <w:noProof/>
                <w:webHidden/>
                <w:szCs w:val="24"/>
              </w:rPr>
              <w:fldChar w:fldCharType="end"/>
            </w:r>
          </w:hyperlink>
        </w:p>
        <w:p w14:paraId="0172E794" w14:textId="62A06F03" w:rsidR="004F4A41" w:rsidRPr="003602D6" w:rsidRDefault="008023D2" w:rsidP="00E521B7">
          <w:pPr>
            <w:pStyle w:val="Sumrio1"/>
            <w:tabs>
              <w:tab w:val="clear" w:pos="9072"/>
              <w:tab w:val="right" w:leader="dot" w:pos="9061"/>
            </w:tabs>
            <w:rPr>
              <w:rFonts w:eastAsiaTheme="minorEastAsia"/>
              <w:noProof/>
              <w:kern w:val="0"/>
              <w:szCs w:val="24"/>
            </w:rPr>
          </w:pPr>
          <w:hyperlink w:anchor="_Toc507751616" w:history="1">
            <w:r w:rsidR="001B0F97">
              <w:rPr>
                <w:rStyle w:val="Hyperlink"/>
                <w:noProof/>
                <w:szCs w:val="24"/>
              </w:rPr>
              <w:t>6</w:t>
            </w:r>
            <w:r w:rsidR="004F4A41" w:rsidRPr="003602D6">
              <w:rPr>
                <w:rStyle w:val="Hyperlink"/>
                <w:noProof/>
                <w:szCs w:val="24"/>
              </w:rPr>
              <w:t xml:space="preserve">          CONCLUS</w:t>
            </w:r>
            <w:r w:rsidR="00F95727">
              <w:rPr>
                <w:rStyle w:val="Hyperlink"/>
                <w:noProof/>
                <w:szCs w:val="24"/>
              </w:rPr>
              <w:t>ÃO</w:t>
            </w:r>
            <w:r w:rsidR="004F4A41" w:rsidRPr="003602D6">
              <w:rPr>
                <w:noProof/>
                <w:webHidden/>
                <w:szCs w:val="24"/>
              </w:rPr>
              <w:tab/>
            </w:r>
            <w:r w:rsidR="004F4A41" w:rsidRPr="003602D6">
              <w:rPr>
                <w:noProof/>
                <w:webHidden/>
                <w:szCs w:val="24"/>
              </w:rPr>
              <w:fldChar w:fldCharType="begin"/>
            </w:r>
            <w:r w:rsidR="004F4A41" w:rsidRPr="003602D6">
              <w:rPr>
                <w:noProof/>
                <w:webHidden/>
                <w:szCs w:val="24"/>
              </w:rPr>
              <w:instrText xml:space="preserve"> PAGEREF _Toc507751616 \h </w:instrText>
            </w:r>
            <w:r w:rsidR="004F4A41" w:rsidRPr="003602D6">
              <w:rPr>
                <w:noProof/>
                <w:webHidden/>
                <w:szCs w:val="24"/>
              </w:rPr>
            </w:r>
            <w:r w:rsidR="004F4A41" w:rsidRPr="003602D6">
              <w:rPr>
                <w:noProof/>
                <w:webHidden/>
                <w:szCs w:val="24"/>
              </w:rPr>
              <w:fldChar w:fldCharType="separate"/>
            </w:r>
            <w:r w:rsidR="004F4A41" w:rsidRPr="003602D6">
              <w:rPr>
                <w:noProof/>
                <w:webHidden/>
                <w:szCs w:val="24"/>
              </w:rPr>
              <w:t>2</w:t>
            </w:r>
            <w:r w:rsidR="004F4A41" w:rsidRPr="003602D6">
              <w:rPr>
                <w:noProof/>
                <w:webHidden/>
                <w:szCs w:val="24"/>
              </w:rPr>
              <w:fldChar w:fldCharType="end"/>
            </w:r>
          </w:hyperlink>
          <w:r w:rsidR="0058116C">
            <w:rPr>
              <w:noProof/>
              <w:szCs w:val="24"/>
            </w:rPr>
            <w:t>3</w:t>
          </w:r>
        </w:p>
        <w:p w14:paraId="302AD981" w14:textId="2A50E46F" w:rsidR="004F4A41" w:rsidRPr="003602D6" w:rsidRDefault="004F4A41" w:rsidP="00E521B7">
          <w:pPr>
            <w:pStyle w:val="Sumrio1"/>
            <w:tabs>
              <w:tab w:val="clear" w:pos="9072"/>
              <w:tab w:val="right" w:leader="dot" w:pos="9061"/>
            </w:tabs>
            <w:rPr>
              <w:noProof/>
              <w:szCs w:val="24"/>
            </w:rPr>
          </w:pPr>
          <w:r w:rsidRPr="003602D6">
            <w:rPr>
              <w:szCs w:val="24"/>
            </w:rPr>
            <w:t xml:space="preserve">            </w:t>
          </w:r>
          <w:hyperlink w:anchor="_Toc507751617" w:history="1">
            <w:r w:rsidRPr="003602D6">
              <w:rPr>
                <w:rStyle w:val="Hyperlink"/>
                <w:noProof/>
                <w:szCs w:val="24"/>
              </w:rPr>
              <w:t>REFERÊNCIAS</w:t>
            </w:r>
            <w:r w:rsidRPr="003602D6">
              <w:rPr>
                <w:noProof/>
                <w:webHidden/>
                <w:szCs w:val="24"/>
              </w:rPr>
              <w:tab/>
            </w:r>
            <w:r w:rsidRPr="003602D6">
              <w:rPr>
                <w:noProof/>
                <w:webHidden/>
                <w:szCs w:val="24"/>
              </w:rPr>
              <w:fldChar w:fldCharType="begin"/>
            </w:r>
            <w:r w:rsidRPr="003602D6">
              <w:rPr>
                <w:noProof/>
                <w:webHidden/>
                <w:szCs w:val="24"/>
              </w:rPr>
              <w:instrText xml:space="preserve"> PAGEREF _Toc507751617 \h </w:instrText>
            </w:r>
            <w:r w:rsidRPr="003602D6">
              <w:rPr>
                <w:noProof/>
                <w:webHidden/>
                <w:szCs w:val="24"/>
              </w:rPr>
            </w:r>
            <w:r w:rsidRPr="003602D6">
              <w:rPr>
                <w:noProof/>
                <w:webHidden/>
                <w:szCs w:val="24"/>
              </w:rPr>
              <w:fldChar w:fldCharType="separate"/>
            </w:r>
            <w:r w:rsidRPr="003602D6">
              <w:rPr>
                <w:noProof/>
                <w:webHidden/>
                <w:szCs w:val="24"/>
              </w:rPr>
              <w:t>2</w:t>
            </w:r>
            <w:r w:rsidR="0058116C">
              <w:rPr>
                <w:noProof/>
                <w:webHidden/>
                <w:szCs w:val="24"/>
              </w:rPr>
              <w:t>4</w:t>
            </w:r>
            <w:r w:rsidRPr="003602D6">
              <w:rPr>
                <w:noProof/>
                <w:webHidden/>
                <w:szCs w:val="24"/>
              </w:rPr>
              <w:fldChar w:fldCharType="end"/>
            </w:r>
          </w:hyperlink>
        </w:p>
        <w:p w14:paraId="76E7014E" w14:textId="44AF3429" w:rsidR="004F4A41" w:rsidRPr="003602D6" w:rsidRDefault="003D4B99" w:rsidP="00E521B7">
          <w:pPr>
            <w:ind w:firstLine="0"/>
            <w:jc w:val="left"/>
            <w:rPr>
              <w:noProof/>
              <w:szCs w:val="24"/>
            </w:rPr>
          </w:pPr>
          <w:r>
            <w:rPr>
              <w:b/>
              <w:noProof/>
              <w:szCs w:val="24"/>
            </w:rPr>
            <w:t xml:space="preserve">            APÊ</w:t>
          </w:r>
          <w:r w:rsidR="004F4A41" w:rsidRPr="003602D6">
            <w:rPr>
              <w:b/>
              <w:noProof/>
              <w:szCs w:val="24"/>
            </w:rPr>
            <w:t xml:space="preserve">NDICE A - </w:t>
          </w:r>
          <w:r w:rsidR="00E521B7" w:rsidRPr="00E521B7">
            <w:rPr>
              <w:noProof/>
              <w:szCs w:val="24"/>
            </w:rPr>
            <w:t>Questionário</w:t>
          </w:r>
          <w:r w:rsidR="00E521B7" w:rsidRPr="003602D6">
            <w:rPr>
              <w:noProof/>
              <w:szCs w:val="24"/>
            </w:rPr>
            <w:t xml:space="preserve"> </w:t>
          </w:r>
          <w:r w:rsidR="004F4A41" w:rsidRPr="003602D6">
            <w:rPr>
              <w:noProof/>
              <w:szCs w:val="24"/>
            </w:rPr>
            <w:t>......................................................................</w:t>
          </w:r>
          <w:r w:rsidR="00E521B7">
            <w:rPr>
              <w:noProof/>
              <w:szCs w:val="24"/>
            </w:rPr>
            <w:t>...........</w:t>
          </w:r>
          <w:r w:rsidR="004F4A41" w:rsidRPr="003602D6">
            <w:rPr>
              <w:noProof/>
              <w:szCs w:val="24"/>
            </w:rPr>
            <w:t>.....2</w:t>
          </w:r>
          <w:r w:rsidR="0058116C">
            <w:rPr>
              <w:noProof/>
              <w:szCs w:val="24"/>
            </w:rPr>
            <w:t>5</w:t>
          </w:r>
        </w:p>
        <w:p w14:paraId="1729F1B5" w14:textId="010897EA" w:rsidR="004F4A41" w:rsidRPr="003602D6" w:rsidRDefault="005E6C7F" w:rsidP="00E521B7">
          <w:pPr>
            <w:ind w:firstLine="0"/>
            <w:jc w:val="left"/>
            <w:rPr>
              <w:noProof/>
              <w:szCs w:val="24"/>
            </w:rPr>
          </w:pPr>
          <w:r w:rsidRPr="003602D6">
            <w:rPr>
              <w:b/>
              <w:noProof/>
              <w:szCs w:val="24"/>
            </w:rPr>
            <w:t xml:space="preserve">            </w:t>
          </w:r>
          <w:r w:rsidR="004F4A41" w:rsidRPr="003602D6">
            <w:rPr>
              <w:b/>
              <w:noProof/>
              <w:szCs w:val="24"/>
            </w:rPr>
            <w:t xml:space="preserve">ANEXO A - </w:t>
          </w:r>
          <w:r w:rsidR="00E521B7">
            <w:rPr>
              <w:noProof/>
              <w:szCs w:val="24"/>
            </w:rPr>
            <w:t>R</w:t>
          </w:r>
          <w:r w:rsidR="00E521B7" w:rsidRPr="00E521B7">
            <w:rPr>
              <w:noProof/>
              <w:szCs w:val="24"/>
            </w:rPr>
            <w:t>elatór</w:t>
          </w:r>
          <w:r w:rsidR="003D4B99">
            <w:rPr>
              <w:noProof/>
              <w:szCs w:val="24"/>
            </w:rPr>
            <w:t>i</w:t>
          </w:r>
          <w:r w:rsidR="00E521B7" w:rsidRPr="00E521B7">
            <w:rPr>
              <w:noProof/>
              <w:szCs w:val="24"/>
            </w:rPr>
            <w:t>o de sondagem</w:t>
          </w:r>
          <w:r w:rsidR="004F4A41" w:rsidRPr="003602D6">
            <w:rPr>
              <w:noProof/>
              <w:szCs w:val="24"/>
            </w:rPr>
            <w:t xml:space="preserve"> .......</w:t>
          </w:r>
          <w:r w:rsidRPr="003602D6">
            <w:rPr>
              <w:noProof/>
              <w:szCs w:val="24"/>
            </w:rPr>
            <w:t>............................</w:t>
          </w:r>
          <w:r w:rsidR="003D4B99">
            <w:rPr>
              <w:noProof/>
              <w:szCs w:val="24"/>
            </w:rPr>
            <w:t>......</w:t>
          </w:r>
          <w:r w:rsidR="004F4A41" w:rsidRPr="003602D6">
            <w:rPr>
              <w:noProof/>
              <w:szCs w:val="24"/>
            </w:rPr>
            <w:t>.......</w:t>
          </w:r>
          <w:r w:rsidR="00E521B7">
            <w:rPr>
              <w:noProof/>
              <w:szCs w:val="24"/>
            </w:rPr>
            <w:t>..................</w:t>
          </w:r>
          <w:r w:rsidR="004F4A41" w:rsidRPr="003602D6">
            <w:rPr>
              <w:noProof/>
              <w:szCs w:val="24"/>
            </w:rPr>
            <w:t>..........2</w:t>
          </w:r>
          <w:r w:rsidR="0058116C">
            <w:rPr>
              <w:noProof/>
              <w:szCs w:val="24"/>
            </w:rPr>
            <w:t>6</w:t>
          </w:r>
        </w:p>
        <w:p w14:paraId="3F2A58E3" w14:textId="77777777" w:rsidR="004F4A41" w:rsidRPr="003602D6" w:rsidRDefault="004F4A41" w:rsidP="004F4A41">
          <w:pPr>
            <w:widowControl w:val="0"/>
            <w:jc w:val="left"/>
            <w:textAlignment w:val="baseline"/>
            <w:rPr>
              <w:b/>
              <w:bCs/>
              <w:szCs w:val="24"/>
            </w:rPr>
          </w:pPr>
          <w:r w:rsidRPr="003602D6">
            <w:rPr>
              <w:b/>
              <w:szCs w:val="24"/>
            </w:rPr>
            <w:fldChar w:fldCharType="end"/>
          </w:r>
        </w:p>
      </w:sdtContent>
    </w:sdt>
    <w:p w14:paraId="2BFF184B" w14:textId="4F3600E5" w:rsidR="009F5C42" w:rsidRPr="003602D6" w:rsidRDefault="009F5C42" w:rsidP="004F4A41">
      <w:pPr>
        <w:pStyle w:val="Sumrio1"/>
        <w:rPr>
          <w:rStyle w:val="Vnculodendice"/>
          <w:szCs w:val="24"/>
        </w:rPr>
      </w:pPr>
    </w:p>
    <w:p w14:paraId="1D5C8D19" w14:textId="029DC6E9" w:rsidR="00A34F11" w:rsidRPr="003602D6" w:rsidRDefault="00A34F11" w:rsidP="00A34F11">
      <w:pPr>
        <w:rPr>
          <w:szCs w:val="24"/>
        </w:rPr>
      </w:pPr>
    </w:p>
    <w:p w14:paraId="79E48F6A" w14:textId="505ECD3F" w:rsidR="00A34F11" w:rsidRPr="003602D6" w:rsidRDefault="00A34F11" w:rsidP="00A34F11">
      <w:pPr>
        <w:rPr>
          <w:szCs w:val="24"/>
        </w:rPr>
      </w:pPr>
    </w:p>
    <w:p w14:paraId="5FF4BE7B" w14:textId="4B3C514B" w:rsidR="00A34F11" w:rsidRPr="003602D6" w:rsidRDefault="00A34F11" w:rsidP="00A34F11">
      <w:pPr>
        <w:rPr>
          <w:szCs w:val="24"/>
        </w:rPr>
      </w:pPr>
    </w:p>
    <w:p w14:paraId="64079791" w14:textId="124E700B" w:rsidR="00A34F11" w:rsidRPr="003602D6" w:rsidRDefault="00A34F11" w:rsidP="00A34F11">
      <w:pPr>
        <w:rPr>
          <w:szCs w:val="24"/>
        </w:rPr>
      </w:pPr>
    </w:p>
    <w:p w14:paraId="5C5101CB" w14:textId="77777777" w:rsidR="00A34F11" w:rsidRPr="003602D6" w:rsidRDefault="00A34F11" w:rsidP="00A34F11">
      <w:pPr>
        <w:ind w:firstLine="0"/>
        <w:rPr>
          <w:szCs w:val="24"/>
        </w:rPr>
        <w:sectPr w:rsidR="00A34F11" w:rsidRPr="003602D6" w:rsidSect="005E6C7F">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701" w:header="1701" w:footer="1134" w:gutter="0"/>
          <w:pgNumType w:start="16"/>
          <w:cols w:space="720"/>
          <w:docGrid w:linePitch="360"/>
        </w:sectPr>
      </w:pPr>
    </w:p>
    <w:p w14:paraId="7453B29C" w14:textId="6028064D" w:rsidR="009F5C42" w:rsidRDefault="009F5C42">
      <w:pPr>
        <w:pStyle w:val="Ttulo1"/>
      </w:pPr>
      <w:r w:rsidRPr="003602D6">
        <w:rPr>
          <w:szCs w:val="24"/>
        </w:rPr>
        <w:lastRenderedPageBreak/>
        <w:t xml:space="preserve"> INTRODUÇÃO</w:t>
      </w:r>
      <w:r w:rsidRPr="003602D6">
        <w:rPr>
          <w:szCs w:val="24"/>
        </w:rPr>
        <w:fldChar w:fldCharType="end"/>
      </w:r>
    </w:p>
    <w:p w14:paraId="7A86A644" w14:textId="77777777" w:rsidR="004D64B9" w:rsidRPr="004D64B9" w:rsidRDefault="004D64B9" w:rsidP="004D64B9"/>
    <w:p w14:paraId="49F801CF" w14:textId="77777777" w:rsidR="009F5C42" w:rsidRDefault="009F5C42" w:rsidP="005F16C3">
      <w:pPr>
        <w:ind w:firstLine="709"/>
      </w:pPr>
      <w:r>
        <w:rPr>
          <w:color w:val="000000"/>
        </w:rPr>
        <w:tab/>
        <w:t>A introdução é a parte inicial do trabalho onde o tema é apresentado sem muito aprofundamento teórico, de forma descritiva. É importante não confundir a introdução com o resumo. A introdução é mais aprofundada que o resumo, é desenvolvida em vários parágrafos e não tem restrições de número de palavras.</w:t>
      </w:r>
    </w:p>
    <w:p w14:paraId="4A6A34D8" w14:textId="5D987D03" w:rsidR="009F5C42" w:rsidRDefault="009F5C42" w:rsidP="005F16C3">
      <w:pPr>
        <w:ind w:firstLine="709"/>
      </w:pPr>
      <w:r>
        <w:t xml:space="preserve">A monografia é constituída por três etapas: introdução, desenvolvimento e conclusão. São nessas etapas que o trabalho será exposto com argumentos lógicos e com base em dados reais utilizados pelo autor, quer coletados em um banco de pesquisa anterior, quer gerado por ensaios de laboratório realizados pelo autor, quer gerado em simulações numéricas realizadas pelo autor. </w:t>
      </w:r>
    </w:p>
    <w:p w14:paraId="3E00D194" w14:textId="77777777" w:rsidR="004D64B9" w:rsidRDefault="004D64B9" w:rsidP="005F16C3">
      <w:pPr>
        <w:ind w:firstLine="709"/>
      </w:pPr>
    </w:p>
    <w:p w14:paraId="677A29B8" w14:textId="4918EB1F" w:rsidR="009F5C42" w:rsidRDefault="004D64B9" w:rsidP="004D64B9">
      <w:pPr>
        <w:pStyle w:val="Ttulo2"/>
        <w:numPr>
          <w:ilvl w:val="0"/>
          <w:numId w:val="0"/>
        </w:numPr>
      </w:pPr>
      <w:r w:rsidRPr="004D64B9">
        <w:rPr>
          <w:bCs w:val="0"/>
          <w:caps w:val="0"/>
        </w:rPr>
        <w:t>1.</w:t>
      </w:r>
      <w:r>
        <w:t xml:space="preserve">1 </w:t>
      </w:r>
      <w:r w:rsidR="009F5C42">
        <w:t>Justificativa</w:t>
      </w:r>
    </w:p>
    <w:p w14:paraId="3C2778DD" w14:textId="77777777" w:rsidR="004D64B9" w:rsidRPr="004D64B9" w:rsidRDefault="004D64B9" w:rsidP="004D64B9"/>
    <w:p w14:paraId="549F5D39" w14:textId="346C1BFB" w:rsidR="009F5C42" w:rsidRDefault="009F5C42" w:rsidP="00795155">
      <w:pPr>
        <w:ind w:firstLine="709"/>
        <w:rPr>
          <w:color w:val="000000"/>
        </w:rPr>
      </w:pPr>
      <w:r>
        <w:rPr>
          <w:color w:val="000000"/>
        </w:rPr>
        <w:t xml:space="preserve">A justificativa do tema deve ser apresentada em parágrafo próprio, sendo este o espaço em que o autor mostra a importância do tema estudado para a comunidade científica e para a sociedade. Deve ser destacada, portanto, a contribuição que o tema trará para a área de estudo escolhida e que seriam os interessados diretos dos resultados do trabalho. </w:t>
      </w:r>
    </w:p>
    <w:p w14:paraId="327A4AD2" w14:textId="77777777" w:rsidR="00795155" w:rsidRDefault="00795155" w:rsidP="00795155">
      <w:pPr>
        <w:ind w:firstLine="709"/>
      </w:pPr>
    </w:p>
    <w:p w14:paraId="00C82456" w14:textId="3B82CF22" w:rsidR="009F5C42" w:rsidRDefault="009F5C42" w:rsidP="00795155">
      <w:pPr>
        <w:ind w:firstLine="0"/>
      </w:pPr>
      <w:r>
        <w:t>1.2 OBJETIVOS</w:t>
      </w:r>
    </w:p>
    <w:p w14:paraId="24510E44" w14:textId="77777777" w:rsidR="00795155" w:rsidRDefault="00795155" w:rsidP="00795155">
      <w:pPr>
        <w:ind w:firstLine="0"/>
      </w:pPr>
    </w:p>
    <w:p w14:paraId="19269571" w14:textId="3143968E" w:rsidR="009F5C42" w:rsidRDefault="009F5C42" w:rsidP="00795155">
      <w:pPr>
        <w:ind w:firstLine="709"/>
        <w:rPr>
          <w:color w:val="000000"/>
        </w:rPr>
      </w:pPr>
      <w:r>
        <w:rPr>
          <w:color w:val="000000"/>
        </w:rPr>
        <w:t xml:space="preserve">Os objetivos do trabalho devem ser enumerados de forma clara. Os objetivos correspondem ao produto do trabalho. Dependendo da complexidade do tema estudado o objetivo pode ser dividido em objetivo geral e objetivos específicos. O objetivo geral está relacionado ao resultado principal do trabalho. Os objetivos específicos correspondem a etapas complementares, necessárias ao processo de conclusão da monografia, tais como, a instalação e calibração de um equipamento a ser utilizado na pesquisa, a divulgação de um banco de dados produzidos na pesquisa, a publicação de trabalhos em eventos com resultados parciais da pesquisa. É importante não confundir objetivos específicos com metodologia de trabalho. </w:t>
      </w:r>
    </w:p>
    <w:p w14:paraId="08F39C5B" w14:textId="2766449F" w:rsidR="004D64B9" w:rsidRDefault="004D64B9" w:rsidP="005F16C3">
      <w:pPr>
        <w:ind w:firstLine="709"/>
      </w:pPr>
    </w:p>
    <w:p w14:paraId="6306E37D" w14:textId="77777777" w:rsidR="00687978" w:rsidRDefault="00687978" w:rsidP="005F16C3">
      <w:pPr>
        <w:ind w:firstLine="709"/>
      </w:pPr>
    </w:p>
    <w:p w14:paraId="783FCB3E" w14:textId="39458551" w:rsidR="009F5C42" w:rsidRDefault="009F5C42" w:rsidP="00687978">
      <w:pPr>
        <w:pStyle w:val="Ttulo2"/>
        <w:numPr>
          <w:ilvl w:val="0"/>
          <w:numId w:val="0"/>
        </w:numPr>
      </w:pPr>
      <w:r>
        <w:lastRenderedPageBreak/>
        <w:t>1.3 Estrutura do trabalho</w:t>
      </w:r>
    </w:p>
    <w:p w14:paraId="3B1847D2" w14:textId="77777777" w:rsidR="004D64B9" w:rsidRPr="004D64B9" w:rsidRDefault="004D64B9" w:rsidP="004D64B9"/>
    <w:p w14:paraId="426501E5" w14:textId="77777777" w:rsidR="009F5C42" w:rsidRDefault="009F5C42" w:rsidP="005F16C3">
      <w:pPr>
        <w:ind w:firstLine="709"/>
      </w:pPr>
      <w:r>
        <w:rPr>
          <w:color w:val="000000"/>
        </w:rPr>
        <w:t>Apresentar em parágrafos distintos o que cada sessão primária do trabalho abordará (introdução, fundamentação teórica, metodologia, resultados e discussão, conclusões), com o objetivo situar a estrutura geral desta leitura.</w:t>
      </w:r>
      <w:r>
        <w:rPr>
          <w:color w:val="FF0000"/>
        </w:rPr>
        <w:t xml:space="preserve"> </w:t>
      </w:r>
    </w:p>
    <w:p w14:paraId="7B628AAB" w14:textId="4E7C9D3F" w:rsidR="00A34F11" w:rsidRDefault="00A34F11">
      <w:pPr>
        <w:suppressAutoHyphens w:val="0"/>
        <w:spacing w:line="240" w:lineRule="auto"/>
        <w:ind w:firstLine="0"/>
        <w:jc w:val="left"/>
      </w:pPr>
    </w:p>
    <w:p w14:paraId="1DA95407" w14:textId="7B1B4074" w:rsidR="0070240C" w:rsidRDefault="0070240C">
      <w:pPr>
        <w:suppressAutoHyphens w:val="0"/>
        <w:spacing w:line="240" w:lineRule="auto"/>
        <w:ind w:firstLine="0"/>
        <w:jc w:val="left"/>
      </w:pPr>
    </w:p>
    <w:p w14:paraId="5F8497C7" w14:textId="57803E8F" w:rsidR="0070240C" w:rsidRDefault="0070240C">
      <w:pPr>
        <w:suppressAutoHyphens w:val="0"/>
        <w:spacing w:line="240" w:lineRule="auto"/>
        <w:ind w:firstLine="0"/>
        <w:jc w:val="left"/>
      </w:pPr>
    </w:p>
    <w:p w14:paraId="6DECD8F3" w14:textId="57227D9D" w:rsidR="0070240C" w:rsidRDefault="0070240C">
      <w:pPr>
        <w:suppressAutoHyphens w:val="0"/>
        <w:spacing w:line="240" w:lineRule="auto"/>
        <w:ind w:firstLine="0"/>
        <w:jc w:val="left"/>
      </w:pPr>
      <w:r>
        <w:br w:type="page"/>
      </w:r>
    </w:p>
    <w:p w14:paraId="1045A3DF" w14:textId="60F12489" w:rsidR="009F5C42" w:rsidRDefault="009F5C42" w:rsidP="00A34F11">
      <w:pPr>
        <w:pStyle w:val="Ttulo1"/>
      </w:pPr>
      <w:r>
        <w:lastRenderedPageBreak/>
        <w:t>FUNDAMENTAÇÃO TEÓRICA (OU REVISÃO BIBLIOGRÁFICA)</w:t>
      </w:r>
    </w:p>
    <w:p w14:paraId="5B9E129E" w14:textId="77777777" w:rsidR="004D64B9" w:rsidRPr="004D64B9" w:rsidRDefault="004D64B9" w:rsidP="004D64B9"/>
    <w:p w14:paraId="5AAC6166" w14:textId="26E76228" w:rsidR="009F5C42" w:rsidRDefault="009F5C42" w:rsidP="005F16C3">
      <w:pPr>
        <w:ind w:firstLine="709"/>
        <w:rPr>
          <w:color w:val="000000"/>
        </w:rPr>
      </w:pPr>
      <w:r>
        <w:rPr>
          <w:color w:val="000000"/>
        </w:rPr>
        <w:t xml:space="preserve">Apresentar os conceitos e teorias para o (s) tema (s) envolvidos no trabalho, através de citações diretas e indiretas, linguagem impessoal e acadêmica e, quando necessário, </w:t>
      </w:r>
      <w:proofErr w:type="spellStart"/>
      <w:r>
        <w:rPr>
          <w:color w:val="000000"/>
        </w:rPr>
        <w:t>sub-dividido</w:t>
      </w:r>
      <w:proofErr w:type="spellEnd"/>
      <w:r>
        <w:rPr>
          <w:color w:val="000000"/>
        </w:rPr>
        <w:t xml:space="preserve"> em sessões secundárias, terciárias, etc. (ABNT NBR 10520). </w:t>
      </w:r>
    </w:p>
    <w:p w14:paraId="15AD6FD3" w14:textId="77777777" w:rsidR="004D64B9" w:rsidRDefault="004D64B9" w:rsidP="005F16C3">
      <w:pPr>
        <w:ind w:firstLine="709"/>
      </w:pPr>
    </w:p>
    <w:p w14:paraId="0613BFA4" w14:textId="3F30E82B" w:rsidR="004D64B9" w:rsidRDefault="009F5C42" w:rsidP="004D64B9">
      <w:pPr>
        <w:pStyle w:val="Ttulo2"/>
        <w:numPr>
          <w:ilvl w:val="0"/>
          <w:numId w:val="0"/>
        </w:numPr>
      </w:pPr>
      <w:bookmarkStart w:id="13" w:name="__RefHeading___Toc18664499"/>
      <w:r>
        <w:t>EXPOSIÇÃO DO TEMA OU MATÉRIA</w:t>
      </w:r>
      <w:bookmarkEnd w:id="13"/>
    </w:p>
    <w:p w14:paraId="386FB644" w14:textId="77777777" w:rsidR="004D64B9" w:rsidRPr="004D64B9" w:rsidRDefault="004D64B9" w:rsidP="004D64B9"/>
    <w:p w14:paraId="793FB9A1" w14:textId="77777777" w:rsidR="009F5C42" w:rsidRDefault="009F5C42" w:rsidP="005F16C3">
      <w:pPr>
        <w:ind w:firstLine="709"/>
      </w:pPr>
      <w:r>
        <w:rPr>
          <w:szCs w:val="24"/>
        </w:rPr>
        <w:t xml:space="preserve">O desenvolvimento deve elaborado conforme a ABNT NBR 6024, seguindo a numeração progressiva. Destacam-se gradativamente os títulos das seções, utilizando-se os recursos de negrito, itálico ou sublinhado e outros, no sumário e, de forma idêntica, no texto. </w:t>
      </w:r>
    </w:p>
    <w:p w14:paraId="1CC15F49" w14:textId="77777777" w:rsidR="009F5C42" w:rsidRDefault="009F5C42">
      <w:pPr>
        <w:pStyle w:val="Ttulo2"/>
        <w:numPr>
          <w:ilvl w:val="0"/>
          <w:numId w:val="0"/>
        </w:numPr>
        <w:ind w:left="576"/>
      </w:pPr>
    </w:p>
    <w:p w14:paraId="4171287E" w14:textId="147C82F6" w:rsidR="009F5C42" w:rsidRDefault="00BC7351">
      <w:pPr>
        <w:pStyle w:val="PargrafodaLista2"/>
      </w:pPr>
      <w:r>
        <w:rPr>
          <w:b/>
          <w:bCs/>
          <w:szCs w:val="24"/>
        </w:rPr>
        <w:t xml:space="preserve">Figura 1 </w:t>
      </w:r>
      <w:r>
        <w:rPr>
          <w:color w:val="000000"/>
          <w:szCs w:val="24"/>
          <w:highlight w:val="white"/>
        </w:rPr>
        <w:t>—</w:t>
      </w:r>
      <w:r w:rsidR="009F5C42">
        <w:rPr>
          <w:b/>
          <w:bCs/>
          <w:szCs w:val="24"/>
        </w:rPr>
        <w:t xml:space="preserve"> </w:t>
      </w:r>
      <w:r w:rsidR="009F5C42">
        <w:rPr>
          <w:szCs w:val="24"/>
        </w:rPr>
        <w:t>Elementos do trabalho acadêmico</w:t>
      </w:r>
    </w:p>
    <w:p w14:paraId="2D2B53B9" w14:textId="07B8C201" w:rsidR="009F5C42" w:rsidRDefault="00B76080">
      <w:r>
        <w:rPr>
          <w:noProof/>
        </w:rPr>
        <w:drawing>
          <wp:anchor distT="0" distB="0" distL="0" distR="0" simplePos="0" relativeHeight="251659264" behindDoc="1" locked="0" layoutInCell="1" allowOverlap="1" wp14:anchorId="10B7DED6" wp14:editId="29364B4A">
            <wp:simplePos x="0" y="0"/>
            <wp:positionH relativeFrom="margin">
              <wp:posOffset>1627505</wp:posOffset>
            </wp:positionH>
            <wp:positionV relativeFrom="paragraph">
              <wp:posOffset>10160</wp:posOffset>
            </wp:positionV>
            <wp:extent cx="2505075" cy="3099435"/>
            <wp:effectExtent l="0" t="0" r="9525"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25067" t="15240" r="29578" b="14609"/>
                    <a:stretch>
                      <a:fillRect/>
                    </a:stretch>
                  </pic:blipFill>
                  <pic:spPr bwMode="auto">
                    <a:xfrm>
                      <a:off x="0" y="0"/>
                      <a:ext cx="2505075" cy="3099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237B3E6" w14:textId="4F5B86B1" w:rsidR="009F5C42" w:rsidRDefault="009F5C42"/>
    <w:p w14:paraId="5DFD7AA2" w14:textId="6977039A" w:rsidR="009F5C42" w:rsidRDefault="009F5C42"/>
    <w:p w14:paraId="60569142" w14:textId="77777777" w:rsidR="009F5C42" w:rsidRDefault="009F5C42"/>
    <w:p w14:paraId="740F8D34" w14:textId="77777777" w:rsidR="009F5C42" w:rsidRDefault="009F5C42"/>
    <w:p w14:paraId="13A90A3D" w14:textId="77777777" w:rsidR="009F5C42" w:rsidRDefault="009F5C42"/>
    <w:p w14:paraId="56FA93DC" w14:textId="77777777" w:rsidR="009F5C42" w:rsidRDefault="009F5C42"/>
    <w:p w14:paraId="6607469F" w14:textId="77777777" w:rsidR="009F5C42" w:rsidRDefault="009F5C42"/>
    <w:p w14:paraId="402D2A96" w14:textId="77777777" w:rsidR="009F5C42" w:rsidRDefault="009F5C42"/>
    <w:p w14:paraId="1FC79AC1" w14:textId="77777777" w:rsidR="009F5C42" w:rsidRDefault="009F5C42"/>
    <w:p w14:paraId="4788A4EC" w14:textId="77777777" w:rsidR="009F5C42" w:rsidRDefault="009F5C42"/>
    <w:p w14:paraId="602BBE29" w14:textId="77777777" w:rsidR="009F5C42" w:rsidRDefault="009F5C42"/>
    <w:p w14:paraId="67802623" w14:textId="69995352" w:rsidR="009F5C42" w:rsidRDefault="009F5C42" w:rsidP="00795155">
      <w:pPr>
        <w:pStyle w:val="Legenda1"/>
      </w:pPr>
      <w:r>
        <w:rPr>
          <w:bCs w:val="0"/>
          <w:szCs w:val="24"/>
        </w:rPr>
        <w:t>Fonte: ABNT (2011)</w:t>
      </w:r>
      <w:r w:rsidR="005F16C3">
        <w:rPr>
          <w:bCs w:val="0"/>
          <w:szCs w:val="24"/>
        </w:rPr>
        <w:t>.</w:t>
      </w:r>
    </w:p>
    <w:p w14:paraId="1155269E" w14:textId="77777777" w:rsidR="001E182F" w:rsidRDefault="001E182F">
      <w:pPr>
        <w:suppressAutoHyphens w:val="0"/>
        <w:spacing w:line="240" w:lineRule="auto"/>
        <w:ind w:firstLine="0"/>
        <w:jc w:val="left"/>
        <w:rPr>
          <w:bCs/>
          <w:szCs w:val="24"/>
        </w:rPr>
      </w:pPr>
    </w:p>
    <w:p w14:paraId="014748EF" w14:textId="62C487E0" w:rsidR="001E182F" w:rsidRDefault="001E182F">
      <w:pPr>
        <w:suppressAutoHyphens w:val="0"/>
        <w:spacing w:line="240" w:lineRule="auto"/>
        <w:ind w:firstLine="0"/>
        <w:jc w:val="left"/>
        <w:rPr>
          <w:bCs/>
          <w:szCs w:val="24"/>
        </w:rPr>
      </w:pPr>
      <w:r>
        <w:rPr>
          <w:bCs/>
          <w:szCs w:val="24"/>
        </w:rPr>
        <w:t>2.1 INDICATIVOS DAS SEÇÕES</w:t>
      </w:r>
    </w:p>
    <w:p w14:paraId="2C1E10CD" w14:textId="77777777" w:rsidR="001E182F" w:rsidRDefault="001E182F">
      <w:pPr>
        <w:suppressAutoHyphens w:val="0"/>
        <w:spacing w:line="240" w:lineRule="auto"/>
        <w:ind w:firstLine="0"/>
        <w:jc w:val="left"/>
        <w:rPr>
          <w:bCs/>
          <w:szCs w:val="24"/>
        </w:rPr>
      </w:pPr>
    </w:p>
    <w:p w14:paraId="62BB92BD" w14:textId="18E07F58" w:rsidR="001E182F" w:rsidRDefault="001E182F" w:rsidP="001E182F">
      <w:pPr>
        <w:ind w:firstLine="709"/>
      </w:pPr>
      <w:r>
        <w:t xml:space="preserve">O indicativo numérico, em algarismo arábico, de uma seção precede seu título, alinhado à esquerda, separado por um espaço de caractere. Os títulos das seções primárias devem começar em página ímpar (anverso), na parte superior da mancha gráfica e ser separados do texto que os sucede por um espaço entre as linhas de 1,5. Da mesma forma, os títulos das subseções devem ser separados do texto que os precede e que os sucede por um espaço entre as </w:t>
      </w:r>
      <w:r>
        <w:lastRenderedPageBreak/>
        <w:t xml:space="preserve">linhas de 1,5. Títulos que ocupem mais de uma linha devem ser, a partir da segunda linha, alinhados abaixo da primeira letra da primeira palavra do título. </w:t>
      </w:r>
    </w:p>
    <w:p w14:paraId="77821534" w14:textId="20D85E00" w:rsidR="001E182F" w:rsidRDefault="001E182F" w:rsidP="001E182F">
      <w:pPr>
        <w:ind w:firstLine="709"/>
      </w:pPr>
    </w:p>
    <w:p w14:paraId="31D2050D" w14:textId="77777777" w:rsidR="001E182F" w:rsidRDefault="001E182F" w:rsidP="001E182F">
      <w:pPr>
        <w:pStyle w:val="PargrafodaLista2"/>
        <w:spacing w:line="360" w:lineRule="auto"/>
        <w:ind w:hanging="57"/>
      </w:pPr>
      <w:r w:rsidRPr="005F16C3">
        <w:rPr>
          <w:noProof/>
          <w:sz w:val="20"/>
          <w:szCs w:val="20"/>
        </w:rPr>
        <w:drawing>
          <wp:anchor distT="0" distB="0" distL="0" distR="0" simplePos="0" relativeHeight="251661312" behindDoc="0" locked="0" layoutInCell="1" allowOverlap="1" wp14:anchorId="0EA8E676" wp14:editId="009DE39C">
            <wp:simplePos x="0" y="0"/>
            <wp:positionH relativeFrom="column">
              <wp:posOffset>171450</wp:posOffset>
            </wp:positionH>
            <wp:positionV relativeFrom="paragraph">
              <wp:posOffset>307975</wp:posOffset>
            </wp:positionV>
            <wp:extent cx="5046345" cy="1884680"/>
            <wp:effectExtent l="0" t="0" r="0" b="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l="-5" t="11522" r="-5" b="-12"/>
                    <a:stretch>
                      <a:fillRect/>
                    </a:stretch>
                  </pic:blipFill>
                  <pic:spPr bwMode="auto">
                    <a:xfrm>
                      <a:off x="0" y="0"/>
                      <a:ext cx="5046345" cy="188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Cs w:val="24"/>
        </w:rPr>
        <w:t xml:space="preserve">Figura 2 – </w:t>
      </w:r>
      <w:r>
        <w:rPr>
          <w:szCs w:val="24"/>
        </w:rPr>
        <w:t xml:space="preserve">Indicativos de seções </w:t>
      </w:r>
    </w:p>
    <w:p w14:paraId="61188BF4" w14:textId="77777777" w:rsidR="001E182F" w:rsidRDefault="001E182F" w:rsidP="001E182F">
      <w:pPr>
        <w:ind w:firstLine="0"/>
        <w:rPr>
          <w:sz w:val="20"/>
          <w:szCs w:val="20"/>
        </w:rPr>
      </w:pPr>
    </w:p>
    <w:p w14:paraId="05BDED61" w14:textId="77777777" w:rsidR="001E182F" w:rsidRDefault="001E182F" w:rsidP="001E182F">
      <w:pPr>
        <w:ind w:firstLine="0"/>
        <w:rPr>
          <w:sz w:val="20"/>
          <w:szCs w:val="20"/>
        </w:rPr>
      </w:pPr>
    </w:p>
    <w:p w14:paraId="62485EA1" w14:textId="77777777" w:rsidR="001E182F" w:rsidRDefault="001E182F" w:rsidP="001E182F">
      <w:pPr>
        <w:ind w:firstLine="0"/>
        <w:rPr>
          <w:sz w:val="20"/>
          <w:szCs w:val="20"/>
        </w:rPr>
      </w:pPr>
    </w:p>
    <w:p w14:paraId="0D632FC4" w14:textId="77777777" w:rsidR="001E182F" w:rsidRDefault="001E182F" w:rsidP="001E182F">
      <w:pPr>
        <w:ind w:firstLine="0"/>
        <w:rPr>
          <w:sz w:val="20"/>
          <w:szCs w:val="20"/>
        </w:rPr>
      </w:pPr>
    </w:p>
    <w:p w14:paraId="312C2D8C" w14:textId="77777777" w:rsidR="001E182F" w:rsidRDefault="001E182F" w:rsidP="001E182F">
      <w:pPr>
        <w:ind w:firstLine="0"/>
        <w:rPr>
          <w:sz w:val="20"/>
          <w:szCs w:val="20"/>
        </w:rPr>
      </w:pPr>
    </w:p>
    <w:p w14:paraId="06DC284F" w14:textId="77777777" w:rsidR="001E182F" w:rsidRDefault="001E182F" w:rsidP="001E182F">
      <w:pPr>
        <w:ind w:firstLine="0"/>
        <w:rPr>
          <w:sz w:val="20"/>
          <w:szCs w:val="20"/>
        </w:rPr>
      </w:pPr>
    </w:p>
    <w:p w14:paraId="47030703" w14:textId="77777777" w:rsidR="001E182F" w:rsidRDefault="001E182F" w:rsidP="001E182F">
      <w:pPr>
        <w:ind w:firstLine="0"/>
        <w:rPr>
          <w:sz w:val="20"/>
          <w:szCs w:val="20"/>
        </w:rPr>
      </w:pPr>
    </w:p>
    <w:p w14:paraId="5A30CD4A" w14:textId="77777777" w:rsidR="001E182F" w:rsidRDefault="001E182F" w:rsidP="001E182F">
      <w:pPr>
        <w:ind w:firstLine="0"/>
        <w:rPr>
          <w:sz w:val="20"/>
          <w:szCs w:val="20"/>
        </w:rPr>
      </w:pPr>
    </w:p>
    <w:p w14:paraId="1D406980" w14:textId="77777777" w:rsidR="001E182F" w:rsidRDefault="001E182F" w:rsidP="001E182F">
      <w:pPr>
        <w:ind w:firstLine="0"/>
        <w:rPr>
          <w:sz w:val="20"/>
          <w:szCs w:val="20"/>
        </w:rPr>
      </w:pPr>
    </w:p>
    <w:p w14:paraId="4B1C1044" w14:textId="77777777" w:rsidR="001E182F" w:rsidRPr="005F16C3" w:rsidRDefault="001E182F" w:rsidP="001E182F">
      <w:pPr>
        <w:ind w:firstLine="0"/>
        <w:jc w:val="center"/>
        <w:rPr>
          <w:sz w:val="20"/>
          <w:szCs w:val="20"/>
        </w:rPr>
      </w:pPr>
      <w:r w:rsidRPr="005F16C3">
        <w:rPr>
          <w:sz w:val="20"/>
          <w:szCs w:val="20"/>
        </w:rPr>
        <w:t>Fonte: ABNT (2012).</w:t>
      </w:r>
    </w:p>
    <w:p w14:paraId="279ADF79" w14:textId="77777777" w:rsidR="001E182F" w:rsidRDefault="001E182F" w:rsidP="001E182F">
      <w:pPr>
        <w:ind w:firstLine="709"/>
      </w:pPr>
    </w:p>
    <w:p w14:paraId="4588FE50" w14:textId="79181657" w:rsidR="0070240C" w:rsidRDefault="0070240C">
      <w:pPr>
        <w:suppressAutoHyphens w:val="0"/>
        <w:spacing w:line="240" w:lineRule="auto"/>
        <w:ind w:firstLine="0"/>
        <w:jc w:val="left"/>
        <w:rPr>
          <w:rFonts w:eastAsia="Times New Roman"/>
          <w:b/>
          <w:caps/>
          <w:szCs w:val="24"/>
        </w:rPr>
      </w:pPr>
      <w:r>
        <w:rPr>
          <w:bCs/>
          <w:szCs w:val="24"/>
        </w:rPr>
        <w:br w:type="page"/>
      </w:r>
    </w:p>
    <w:p w14:paraId="606B63AB" w14:textId="66B0569D" w:rsidR="000F2407" w:rsidRDefault="00795155" w:rsidP="000F2407">
      <w:pPr>
        <w:pStyle w:val="Ttulo1"/>
        <w:numPr>
          <w:ilvl w:val="0"/>
          <w:numId w:val="0"/>
        </w:numPr>
      </w:pPr>
      <w:r w:rsidRPr="00795155">
        <w:rPr>
          <w:bCs w:val="0"/>
          <w:szCs w:val="24"/>
        </w:rPr>
        <w:lastRenderedPageBreak/>
        <w:t>3</w:t>
      </w:r>
      <w:bookmarkStart w:id="14" w:name="__RefHeading___Toc18664500"/>
      <w:bookmarkEnd w:id="14"/>
      <w:r w:rsidR="000F2407">
        <w:t xml:space="preserve"> METODOLOGIA</w:t>
      </w:r>
    </w:p>
    <w:p w14:paraId="12DB711D" w14:textId="77777777" w:rsidR="000F2407" w:rsidRPr="00FE5FA4" w:rsidRDefault="000F2407" w:rsidP="000F2407"/>
    <w:p w14:paraId="078F1EC9" w14:textId="77777777" w:rsidR="000F2407" w:rsidRDefault="000F2407" w:rsidP="000F2407">
      <w:pPr>
        <w:ind w:firstLine="709"/>
      </w:pPr>
      <w:r>
        <w:rPr>
          <w:color w:val="000000"/>
        </w:rPr>
        <w:t>Descrição do (s) objeto(s) de estudo (por exemplo: indústria do setor alimentício) e das ações a serem tomadas para o cumprimento dos objetivos, utilizando do seguinte raciocínio:</w:t>
      </w:r>
    </w:p>
    <w:p w14:paraId="189CAFCE" w14:textId="77777777" w:rsidR="000F2407" w:rsidRDefault="000F2407" w:rsidP="000F2407">
      <w:pPr>
        <w:numPr>
          <w:ilvl w:val="0"/>
          <w:numId w:val="3"/>
        </w:numPr>
      </w:pPr>
      <w:r>
        <w:rPr>
          <w:color w:val="000000"/>
        </w:rPr>
        <w:t>Classificação da pesquisa quanto à natureza (experimental, explicativa, exploratória, etc.);</w:t>
      </w:r>
    </w:p>
    <w:p w14:paraId="4E1140CF" w14:textId="77777777" w:rsidR="000F2407" w:rsidRDefault="000F2407" w:rsidP="000F2407">
      <w:pPr>
        <w:numPr>
          <w:ilvl w:val="0"/>
          <w:numId w:val="3"/>
        </w:numPr>
      </w:pPr>
      <w:r>
        <w:rPr>
          <w:color w:val="000000"/>
        </w:rPr>
        <w:t>Classificação da pesquisa quanto à abordagem (qualitativa, quantitativa, etc.);</w:t>
      </w:r>
    </w:p>
    <w:p w14:paraId="06F03047" w14:textId="77777777" w:rsidR="000F2407" w:rsidRDefault="000F2407" w:rsidP="000F2407">
      <w:pPr>
        <w:numPr>
          <w:ilvl w:val="0"/>
          <w:numId w:val="3"/>
        </w:numPr>
      </w:pPr>
      <w:r>
        <w:rPr>
          <w:color w:val="000000"/>
        </w:rPr>
        <w:t>Coleta de dados e informações a serem extraídos no objeto de estudo (forma de coleta dos dados, número amostral, possíveis restrições, período de aquisição dos dados, etc.);</w:t>
      </w:r>
    </w:p>
    <w:p w14:paraId="4778B68F" w14:textId="77777777" w:rsidR="000F2407" w:rsidRDefault="000F2407" w:rsidP="000F2407">
      <w:pPr>
        <w:numPr>
          <w:ilvl w:val="0"/>
          <w:numId w:val="3"/>
        </w:numPr>
      </w:pPr>
      <w:r>
        <w:rPr>
          <w:color w:val="000000"/>
        </w:rPr>
        <w:t xml:space="preserve">Análise dos dados (como os dados serão analisados ou processados para atingir os objetivos, através de programas ou ferramentas de processamento: diagrama de Pareto, Ishikawa, 5W2H, </w:t>
      </w:r>
      <w:proofErr w:type="spellStart"/>
      <w:r>
        <w:rPr>
          <w:color w:val="000000"/>
        </w:rPr>
        <w:t>Kanban</w:t>
      </w:r>
      <w:proofErr w:type="spellEnd"/>
      <w:r>
        <w:rPr>
          <w:color w:val="000000"/>
        </w:rPr>
        <w:t xml:space="preserve">, Excel, </w:t>
      </w:r>
      <w:proofErr w:type="spellStart"/>
      <w:r>
        <w:rPr>
          <w:color w:val="000000"/>
        </w:rPr>
        <w:t>Promodel</w:t>
      </w:r>
      <w:proofErr w:type="spellEnd"/>
      <w:r>
        <w:rPr>
          <w:color w:val="000000"/>
        </w:rPr>
        <w:t>, etc.).</w:t>
      </w:r>
    </w:p>
    <w:p w14:paraId="0B9260C3" w14:textId="77777777" w:rsidR="000F2407" w:rsidRDefault="000F2407" w:rsidP="00795155">
      <w:pPr>
        <w:pStyle w:val="Ttulo1"/>
        <w:numPr>
          <w:ilvl w:val="0"/>
          <w:numId w:val="0"/>
        </w:numPr>
      </w:pPr>
    </w:p>
    <w:p w14:paraId="7BCF7293" w14:textId="77777777" w:rsidR="000F2407" w:rsidRDefault="000F2407" w:rsidP="00795155">
      <w:pPr>
        <w:pStyle w:val="Ttulo1"/>
        <w:numPr>
          <w:ilvl w:val="0"/>
          <w:numId w:val="0"/>
        </w:numPr>
      </w:pPr>
    </w:p>
    <w:p w14:paraId="463D92AD" w14:textId="77777777" w:rsidR="000F2407" w:rsidRDefault="000F2407">
      <w:pPr>
        <w:suppressAutoHyphens w:val="0"/>
        <w:spacing w:line="240" w:lineRule="auto"/>
        <w:ind w:firstLine="0"/>
        <w:jc w:val="left"/>
        <w:rPr>
          <w:rFonts w:eastAsia="Times New Roman"/>
          <w:b/>
          <w:bCs/>
          <w:caps/>
          <w:szCs w:val="28"/>
        </w:rPr>
      </w:pPr>
      <w:r>
        <w:br w:type="page"/>
      </w:r>
    </w:p>
    <w:p w14:paraId="3A43EA3A" w14:textId="4330CBBE" w:rsidR="009F5C42" w:rsidRDefault="000F2407" w:rsidP="00795155">
      <w:pPr>
        <w:pStyle w:val="Ttulo1"/>
        <w:numPr>
          <w:ilvl w:val="0"/>
          <w:numId w:val="0"/>
        </w:numPr>
        <w:rPr>
          <w:i/>
          <w:iCs/>
        </w:rPr>
      </w:pPr>
      <w:r>
        <w:lastRenderedPageBreak/>
        <w:t xml:space="preserve">4 </w:t>
      </w:r>
      <w:r w:rsidR="001B0F97" w:rsidRPr="001B0F97">
        <w:t>DESENVOLVIMENTO</w:t>
      </w:r>
    </w:p>
    <w:p w14:paraId="3671ED40" w14:textId="77777777" w:rsidR="00795155" w:rsidRPr="00795155" w:rsidRDefault="00795155" w:rsidP="00795155"/>
    <w:p w14:paraId="5A7D80EB" w14:textId="77777777" w:rsidR="009F5C42" w:rsidRDefault="009F5C42" w:rsidP="005F16C3">
      <w:pPr>
        <w:ind w:firstLine="709"/>
      </w:pPr>
      <w:r>
        <w:t>Os textos devem ser digitados ou datilografados em cor preta, podendo utilizar outras cores somente para as ilustrações. Se impresso, utilizar papel branco ou reciclado, no formato A4 (21 cm × 29,7 cm). As margens devem ser: para o anverso, esquerda e superior de 3 cm e direita e inferior de 2 cm; para o verso, direita e superior de 3 cm e esquerda e inferior de 2 cm. Recomenda-se, quando digitado, a fonte tamanho 12 para todo o trabalho, inclusive capa, excetuando-se citações com mais de três linhas, notas de rodapé, paginação, dados internacionais de catalogação na publicação, legendas e fontes das ilustrações e das tabelas, que devem ser em tamanho menor e uniforme.</w:t>
      </w:r>
    </w:p>
    <w:p w14:paraId="5F2AE28F" w14:textId="77777777" w:rsidR="00795155" w:rsidRDefault="00795155" w:rsidP="00795155">
      <w:pPr>
        <w:ind w:firstLine="0"/>
      </w:pPr>
    </w:p>
    <w:p w14:paraId="1BC7AD03" w14:textId="02E95C81" w:rsidR="009F5C42" w:rsidRDefault="009F5C42" w:rsidP="00B76080">
      <w:pPr>
        <w:ind w:firstLine="0"/>
      </w:pPr>
      <w:r>
        <w:t>ESPAÇAMENTO</w:t>
      </w:r>
    </w:p>
    <w:p w14:paraId="71DF4732" w14:textId="77777777" w:rsidR="00795155" w:rsidRDefault="00795155" w:rsidP="00795155">
      <w:pPr>
        <w:ind w:firstLine="0"/>
      </w:pPr>
    </w:p>
    <w:p w14:paraId="7CAB7ED2" w14:textId="54D6D67A" w:rsidR="00795155" w:rsidRDefault="009F5C42" w:rsidP="001E182F">
      <w:pPr>
        <w:ind w:firstLine="709"/>
      </w:pPr>
      <w:r>
        <w:tab/>
        <w:t xml:space="preserve">Todo texto deve ser digitado ou datilografado com espaçamento 1,5 entre as linhas, excetuando-se as citações de mais de três linhas, notas de rodapé, referências, legendas das ilustrações e das tabelas, natureza (tipo do trabalho, objetivo, nome da instituição a que é submetido e área de concentração), que devem ser digitados ou datilografados em espaço simples. As referências, ao final do trabalho, devem ser separadas entre si por um espaço simples em branco. Na folha de rosto e na folha de aprovação, o tipo do trabalho, o objetivo, o nome da instituição e a área de concentração devem ser alinhados do meio da mancha gráfica para a margem direita. </w:t>
      </w:r>
    </w:p>
    <w:p w14:paraId="53593627" w14:textId="77777777" w:rsidR="009F5C42" w:rsidRDefault="009F5C42" w:rsidP="00B76080">
      <w:pPr>
        <w:pStyle w:val="PargrafodaLista2"/>
        <w:spacing w:line="360" w:lineRule="auto"/>
        <w:rPr>
          <w:color w:val="000000"/>
        </w:rPr>
      </w:pPr>
      <w:bookmarkStart w:id="15" w:name="docs-internal-guid-09e82189-7fff-3b32-b6"/>
      <w:bookmarkEnd w:id="15"/>
    </w:p>
    <w:p w14:paraId="207F57E0" w14:textId="046AC7F1" w:rsidR="009F5C42" w:rsidRDefault="009F5C42">
      <w:pPr>
        <w:ind w:firstLine="0"/>
        <w:jc w:val="left"/>
      </w:pPr>
      <w:bookmarkStart w:id="16" w:name="__RefHeading___Toc18664501"/>
      <w:r>
        <w:t>ILUSTRAÇÕES</w:t>
      </w:r>
      <w:bookmarkEnd w:id="16"/>
      <w:r>
        <w:t xml:space="preserve"> </w:t>
      </w:r>
    </w:p>
    <w:p w14:paraId="35389485" w14:textId="77777777" w:rsidR="004D64B9" w:rsidRDefault="004D64B9">
      <w:pPr>
        <w:ind w:firstLine="0"/>
        <w:jc w:val="left"/>
      </w:pPr>
    </w:p>
    <w:p w14:paraId="505B00D2" w14:textId="0B4EEA0D" w:rsidR="009F5C42" w:rsidRDefault="009F5C42" w:rsidP="005F16C3">
      <w:pPr>
        <w:ind w:firstLine="709"/>
        <w:rPr>
          <w:szCs w:val="24"/>
        </w:rPr>
      </w:pPr>
      <w:r>
        <w:rPr>
          <w:szCs w:val="24"/>
        </w:rPr>
        <w:t>Qualquer que seja o tipo de ilustração, sua identificação aparece na parte superior, precedida da palavra designativa (desenho, esquema, fluxograma, fotografia, gráfico, mapa, organogra</w:t>
      </w:r>
      <w:r w:rsidR="005F16C3">
        <w:rPr>
          <w:szCs w:val="24"/>
        </w:rPr>
        <w:t>ma, planta, quadro, retrato, fi</w:t>
      </w:r>
      <w:r>
        <w:rPr>
          <w:szCs w:val="24"/>
        </w:rPr>
        <w:t xml:space="preserve">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 </w:t>
      </w:r>
    </w:p>
    <w:p w14:paraId="6D75A161" w14:textId="77777777" w:rsidR="00795155" w:rsidRDefault="00795155" w:rsidP="00795155">
      <w:pPr>
        <w:ind w:firstLine="709"/>
      </w:pPr>
    </w:p>
    <w:p w14:paraId="4E3B46F7" w14:textId="42EAAEA8" w:rsidR="009F5C42" w:rsidRDefault="009F5C42" w:rsidP="00B76080">
      <w:pPr>
        <w:ind w:firstLine="0"/>
        <w:rPr>
          <w:b/>
          <w:bCs/>
          <w:szCs w:val="24"/>
        </w:rPr>
      </w:pPr>
      <w:r>
        <w:rPr>
          <w:b/>
          <w:bCs/>
          <w:szCs w:val="24"/>
        </w:rPr>
        <w:t>Exemplos de ilustrações</w:t>
      </w:r>
    </w:p>
    <w:p w14:paraId="3BE9C420" w14:textId="77777777" w:rsidR="001E182F" w:rsidRDefault="001E182F">
      <w:pPr>
        <w:ind w:firstLine="0"/>
        <w:jc w:val="center"/>
        <w:rPr>
          <w:b/>
          <w:bCs/>
        </w:rPr>
      </w:pPr>
    </w:p>
    <w:p w14:paraId="531E40EE" w14:textId="22E8113B" w:rsidR="009F5C42" w:rsidRDefault="009F5C42">
      <w:pPr>
        <w:ind w:firstLine="0"/>
        <w:jc w:val="center"/>
      </w:pPr>
      <w:r>
        <w:rPr>
          <w:b/>
          <w:bCs/>
        </w:rPr>
        <w:t>Gráfico 1</w:t>
      </w:r>
      <w:r>
        <w:t xml:space="preserve"> </w:t>
      </w:r>
      <w:bookmarkStart w:id="17" w:name="docs-internal-guid-b8e2fb9c-7fff-fd70-20"/>
      <w:r>
        <w:rPr>
          <w:color w:val="000000"/>
          <w:highlight w:val="white"/>
        </w:rPr>
        <w:t xml:space="preserve">— </w:t>
      </w:r>
      <w:r>
        <w:t>Vendas de automóveis e motocicletas no Brasil</w:t>
      </w:r>
    </w:p>
    <w:p w14:paraId="4AADC413" w14:textId="1047A4E0" w:rsidR="009F5C42" w:rsidRDefault="006B2E5B">
      <w:pPr>
        <w:pStyle w:val="Corpodetexto"/>
        <w:spacing w:after="0" w:line="240" w:lineRule="auto"/>
        <w:ind w:right="-1" w:firstLine="0"/>
        <w:jc w:val="center"/>
        <w:rPr>
          <w:sz w:val="20"/>
        </w:rPr>
      </w:pPr>
      <w:r>
        <w:rPr>
          <w:noProof/>
        </w:rPr>
        <w:drawing>
          <wp:inline distT="0" distB="0" distL="0" distR="0" wp14:anchorId="22A32074" wp14:editId="539AEDF8">
            <wp:extent cx="4181475" cy="2037548"/>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l="12173" t="36649" r="62265" b="20477"/>
                    <a:stretch>
                      <a:fillRect/>
                    </a:stretch>
                  </pic:blipFill>
                  <pic:spPr bwMode="auto">
                    <a:xfrm>
                      <a:off x="0" y="0"/>
                      <a:ext cx="4189062" cy="2041245"/>
                    </a:xfrm>
                    <a:prstGeom prst="rect">
                      <a:avLst/>
                    </a:prstGeom>
                    <a:solidFill>
                      <a:srgbClr val="FFFFFF"/>
                    </a:solidFill>
                    <a:ln>
                      <a:noFill/>
                    </a:ln>
                  </pic:spPr>
                </pic:pic>
              </a:graphicData>
            </a:graphic>
          </wp:inline>
        </w:drawing>
      </w:r>
    </w:p>
    <w:p w14:paraId="0747F009" w14:textId="77777777" w:rsidR="009F5C42" w:rsidRDefault="009F5C42">
      <w:pPr>
        <w:pStyle w:val="Corpodetexto"/>
        <w:spacing w:after="0"/>
        <w:ind w:left="993" w:right="362" w:hanging="426"/>
        <w:jc w:val="center"/>
      </w:pPr>
      <w:r>
        <w:rPr>
          <w:sz w:val="20"/>
        </w:rPr>
        <w:t>Fonte: Brasil (2011).</w:t>
      </w:r>
    </w:p>
    <w:p w14:paraId="6DD048A8" w14:textId="3C15ACD6" w:rsidR="00BC7351" w:rsidRDefault="00BC7351" w:rsidP="00795155">
      <w:pPr>
        <w:ind w:firstLine="0"/>
        <w:jc w:val="center"/>
        <w:rPr>
          <w:b/>
          <w:bCs/>
          <w:szCs w:val="24"/>
        </w:rPr>
      </w:pPr>
    </w:p>
    <w:p w14:paraId="6A80487E" w14:textId="77777777" w:rsidR="009F5C42" w:rsidRDefault="009F5C42">
      <w:pPr>
        <w:ind w:firstLine="0"/>
        <w:jc w:val="center"/>
      </w:pPr>
      <w:r>
        <w:rPr>
          <w:b/>
          <w:bCs/>
          <w:szCs w:val="24"/>
        </w:rPr>
        <w:t>Gráfico 2</w:t>
      </w:r>
      <w:r>
        <w:rPr>
          <w:szCs w:val="24"/>
        </w:rPr>
        <w:t xml:space="preserve"> </w:t>
      </w:r>
      <w:r>
        <w:rPr>
          <w:color w:val="000000"/>
          <w:szCs w:val="24"/>
          <w:highlight w:val="white"/>
        </w:rPr>
        <w:t>— Distribuição das viagens urbanas na cidade do Rio de Janeiro</w:t>
      </w:r>
    </w:p>
    <w:p w14:paraId="566A0687" w14:textId="0248F0FB" w:rsidR="009F5C42" w:rsidRDefault="006B2E5B">
      <w:pPr>
        <w:pStyle w:val="Corpodetexto"/>
        <w:spacing w:after="0" w:line="240" w:lineRule="auto"/>
        <w:ind w:firstLine="0"/>
        <w:jc w:val="center"/>
        <w:rPr>
          <w:sz w:val="20"/>
        </w:rPr>
      </w:pPr>
      <w:r>
        <w:rPr>
          <w:noProof/>
        </w:rPr>
        <w:drawing>
          <wp:inline distT="0" distB="0" distL="0" distR="0" wp14:anchorId="6720D888" wp14:editId="09720E86">
            <wp:extent cx="4171950" cy="1821336"/>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9" t="-21" r="-9" b="-21"/>
                    <a:stretch>
                      <a:fillRect/>
                    </a:stretch>
                  </pic:blipFill>
                  <pic:spPr bwMode="auto">
                    <a:xfrm>
                      <a:off x="0" y="0"/>
                      <a:ext cx="4180337" cy="1824997"/>
                    </a:xfrm>
                    <a:prstGeom prst="rect">
                      <a:avLst/>
                    </a:prstGeom>
                    <a:solidFill>
                      <a:srgbClr val="FFFFFF"/>
                    </a:solidFill>
                    <a:ln>
                      <a:noFill/>
                    </a:ln>
                  </pic:spPr>
                </pic:pic>
              </a:graphicData>
            </a:graphic>
          </wp:inline>
        </w:drawing>
      </w:r>
    </w:p>
    <w:p w14:paraId="3C895371" w14:textId="77777777" w:rsidR="009F5C42" w:rsidRDefault="009F5C42">
      <w:pPr>
        <w:pStyle w:val="Legenda1"/>
      </w:pPr>
      <w:r>
        <w:t xml:space="preserve">Fonte: </w:t>
      </w:r>
      <w:bookmarkStart w:id="18" w:name="docs-internal-guid-c0ab7c84-7fff-6e0f-08"/>
      <w:bookmarkEnd w:id="18"/>
      <w:r>
        <w:t xml:space="preserve">Adaptado de </w:t>
      </w:r>
      <w:proofErr w:type="spellStart"/>
      <w:r>
        <w:t>Notler</w:t>
      </w:r>
      <w:proofErr w:type="spellEnd"/>
      <w:r>
        <w:t xml:space="preserve"> et al. (2010).</w:t>
      </w:r>
    </w:p>
    <w:p w14:paraId="37625428" w14:textId="220A0C17" w:rsidR="009F5C42" w:rsidRDefault="009F5C42" w:rsidP="00795155">
      <w:pPr>
        <w:pStyle w:val="Corpodetexto"/>
        <w:spacing w:line="360" w:lineRule="auto"/>
        <w:jc w:val="center"/>
      </w:pPr>
      <w:r>
        <w:br/>
      </w:r>
      <w:r>
        <w:rPr>
          <w:b/>
          <w:bCs/>
          <w:szCs w:val="24"/>
        </w:rPr>
        <w:t xml:space="preserve">Figura </w:t>
      </w:r>
      <w:r w:rsidR="003C2805">
        <w:rPr>
          <w:b/>
          <w:bCs/>
          <w:szCs w:val="24"/>
        </w:rPr>
        <w:t>3</w:t>
      </w:r>
      <w:r>
        <w:rPr>
          <w:szCs w:val="24"/>
        </w:rPr>
        <w:t xml:space="preserve"> </w:t>
      </w:r>
      <w:bookmarkEnd w:id="17"/>
      <w:r>
        <w:rPr>
          <w:color w:val="000000"/>
          <w:szCs w:val="24"/>
          <w:highlight w:val="white"/>
        </w:rPr>
        <w:t xml:space="preserve">— </w:t>
      </w:r>
      <w:r>
        <w:rPr>
          <w:rStyle w:val="RefernciaSutil1"/>
          <w:color w:val="000000"/>
          <w:szCs w:val="24"/>
          <w:highlight w:val="white"/>
        </w:rPr>
        <w:t>Dimensões humanas referenciais para projetos</w:t>
      </w:r>
      <w:r>
        <w:rPr>
          <w:sz w:val="20"/>
        </w:rPr>
        <w:t xml:space="preserve"> </w:t>
      </w:r>
    </w:p>
    <w:p w14:paraId="524356FA" w14:textId="02FABCCF" w:rsidR="009F5C42" w:rsidRDefault="006B2E5B">
      <w:pPr>
        <w:ind w:firstLine="0"/>
        <w:jc w:val="center"/>
        <w:rPr>
          <w:sz w:val="20"/>
          <w:szCs w:val="20"/>
        </w:rPr>
      </w:pPr>
      <w:r>
        <w:rPr>
          <w:noProof/>
        </w:rPr>
        <w:drawing>
          <wp:inline distT="0" distB="0" distL="0" distR="0" wp14:anchorId="721FC3CD" wp14:editId="32740406">
            <wp:extent cx="2057400" cy="179949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l="-8" t="-9" r="-8" b="-9"/>
                    <a:stretch>
                      <a:fillRect/>
                    </a:stretch>
                  </pic:blipFill>
                  <pic:spPr bwMode="auto">
                    <a:xfrm>
                      <a:off x="0" y="0"/>
                      <a:ext cx="2061943" cy="1803465"/>
                    </a:xfrm>
                    <a:prstGeom prst="rect">
                      <a:avLst/>
                    </a:prstGeom>
                    <a:solidFill>
                      <a:srgbClr val="FFFFFF"/>
                    </a:solidFill>
                    <a:ln>
                      <a:noFill/>
                    </a:ln>
                  </pic:spPr>
                </pic:pic>
              </a:graphicData>
            </a:graphic>
          </wp:inline>
        </w:drawing>
      </w:r>
    </w:p>
    <w:p w14:paraId="7C6C837E" w14:textId="77777777" w:rsidR="009F5C42" w:rsidRDefault="009F5C42">
      <w:pPr>
        <w:ind w:firstLine="0"/>
        <w:jc w:val="center"/>
      </w:pPr>
      <w:r>
        <w:rPr>
          <w:sz w:val="20"/>
          <w:szCs w:val="20"/>
        </w:rPr>
        <w:t xml:space="preserve">Fonte: SILVA (2015). </w:t>
      </w:r>
    </w:p>
    <w:p w14:paraId="3A7EB2EF" w14:textId="42340907" w:rsidR="009F5C42" w:rsidRDefault="009F5C42" w:rsidP="00B76080">
      <w:pPr>
        <w:ind w:firstLine="0"/>
        <w:rPr>
          <w:b/>
          <w:bCs/>
        </w:rPr>
      </w:pPr>
      <w:bookmarkStart w:id="19" w:name="__RefHeading___Toc18664502"/>
      <w:bookmarkEnd w:id="19"/>
      <w:r>
        <w:lastRenderedPageBreak/>
        <w:t>EQUAÇÕES E FÓRMULAS</w:t>
      </w:r>
      <w:r>
        <w:rPr>
          <w:b/>
          <w:bCs/>
        </w:rPr>
        <w:t xml:space="preserve"> </w:t>
      </w:r>
    </w:p>
    <w:p w14:paraId="6082409F" w14:textId="77777777" w:rsidR="00795155" w:rsidRDefault="00795155" w:rsidP="00795155">
      <w:pPr>
        <w:ind w:firstLine="0"/>
      </w:pPr>
    </w:p>
    <w:p w14:paraId="29A33E90" w14:textId="77777777" w:rsidR="009F5C42" w:rsidRDefault="009F5C42">
      <w:pPr>
        <w:ind w:left="2" w:firstLine="0"/>
      </w:pPr>
      <w:r>
        <w:rPr>
          <w:szCs w:val="24"/>
        </w:rPr>
        <w:tab/>
        <w:t xml:space="preserve">Para facilitar a leitura, devem ser destacadas no texto e, se necessário, numeradas com algarismos arábicos entre parênteses, alinhados à direita. Na sequência normal do texto, é permitido o uso de uma entrelinha maior que comporte seus elementos (expoentes, índices, entre outros). </w:t>
      </w:r>
    </w:p>
    <w:p w14:paraId="0645829C" w14:textId="77777777" w:rsidR="009F5C42" w:rsidRDefault="009F5C42">
      <w:pPr>
        <w:ind w:left="2" w:firstLine="0"/>
        <w:rPr>
          <w:szCs w:val="24"/>
        </w:rPr>
      </w:pPr>
    </w:p>
    <w:p w14:paraId="33B04741" w14:textId="73BEF600" w:rsidR="009F5C42" w:rsidRDefault="009F5C42">
      <w:r>
        <w:rPr>
          <w:szCs w:val="24"/>
        </w:rPr>
        <w:t>Exemplo</w:t>
      </w:r>
      <w:r w:rsidR="00795155">
        <w:rPr>
          <w:szCs w:val="24"/>
        </w:rPr>
        <w:t>:</w:t>
      </w:r>
    </w:p>
    <w:p w14:paraId="0CAA6561" w14:textId="77777777" w:rsidR="009F5C42" w:rsidRDefault="009F5C42">
      <w:pPr>
        <w:tabs>
          <w:tab w:val="left" w:pos="5103"/>
        </w:tabs>
      </w:pPr>
      <w:r>
        <w:rPr>
          <w:szCs w:val="24"/>
        </w:rPr>
        <w:t xml:space="preserve">X2 + Y2 = Z2                                                                                               </w:t>
      </w:r>
      <w:r>
        <w:rPr>
          <w:szCs w:val="24"/>
        </w:rPr>
        <w:tab/>
        <w:t>(1)</w:t>
      </w:r>
    </w:p>
    <w:p w14:paraId="7FFFE8C4" w14:textId="77777777" w:rsidR="009F5C42" w:rsidRDefault="009F5C42">
      <w:pPr>
        <w:tabs>
          <w:tab w:val="left" w:pos="5103"/>
        </w:tabs>
      </w:pPr>
      <w:r>
        <w:rPr>
          <w:szCs w:val="24"/>
        </w:rPr>
        <w:t>(X2 + Y2) = n</w:t>
      </w:r>
      <w:r>
        <w:rPr>
          <w:szCs w:val="24"/>
        </w:rPr>
        <w:tab/>
        <w:t xml:space="preserve">                                            </w:t>
      </w:r>
      <w:proofErr w:type="gramStart"/>
      <w:r>
        <w:rPr>
          <w:szCs w:val="24"/>
        </w:rPr>
        <w:t xml:space="preserve">   (</w:t>
      </w:r>
      <w:proofErr w:type="gramEnd"/>
      <w:r>
        <w:rPr>
          <w:szCs w:val="24"/>
        </w:rPr>
        <w:t>2)</w:t>
      </w:r>
    </w:p>
    <w:p w14:paraId="17919FB1" w14:textId="77777777" w:rsidR="009F5C42" w:rsidRDefault="009F5C42">
      <w:r>
        <w:rPr>
          <w:szCs w:val="24"/>
        </w:rPr>
        <w:tab/>
      </w:r>
      <w:r>
        <w:rPr>
          <w:szCs w:val="24"/>
        </w:rPr>
        <w:tab/>
      </w:r>
      <w:r>
        <w:rPr>
          <w:szCs w:val="24"/>
        </w:rPr>
        <w:tab/>
      </w:r>
      <w:r>
        <w:rPr>
          <w:szCs w:val="24"/>
        </w:rPr>
        <w:tab/>
      </w:r>
      <w:r>
        <w:rPr>
          <w:szCs w:val="24"/>
        </w:rPr>
        <w:tab/>
      </w:r>
      <w:r>
        <w:rPr>
          <w:szCs w:val="24"/>
        </w:rPr>
        <w:tab/>
      </w:r>
      <w:r>
        <w:rPr>
          <w:szCs w:val="24"/>
        </w:rPr>
        <w:tab/>
      </w:r>
    </w:p>
    <w:p w14:paraId="48A7FFC6" w14:textId="4C94CAA9" w:rsidR="009F5C42" w:rsidRDefault="009F5C42">
      <w:pPr>
        <w:ind w:firstLine="0"/>
      </w:pPr>
      <w:r>
        <w:t>TABELAS</w:t>
      </w:r>
    </w:p>
    <w:p w14:paraId="7038A432" w14:textId="77777777" w:rsidR="00795155" w:rsidRDefault="00795155">
      <w:pPr>
        <w:ind w:firstLine="0"/>
      </w:pPr>
    </w:p>
    <w:p w14:paraId="700C2ACA" w14:textId="77777777" w:rsidR="009F5C42" w:rsidRDefault="009F5C42" w:rsidP="00BC7351">
      <w:pPr>
        <w:ind w:firstLine="709"/>
        <w:rPr>
          <w:szCs w:val="24"/>
        </w:rPr>
      </w:pPr>
      <w:r>
        <w:rPr>
          <w:szCs w:val="24"/>
        </w:rPr>
        <w:tab/>
      </w:r>
      <w:r>
        <w:t xml:space="preserve">As tabelas são padronizadas conforme as Normas de Apresentação Tabular do IBGE. Devem ser citadas no texto, inseridas o mais próximo possível do trecho a que se referem. É obrigatório identificar a fonte da tabela (mesmo que ela seja de autoria própria). </w:t>
      </w:r>
    </w:p>
    <w:p w14:paraId="1DD27BC0" w14:textId="77777777" w:rsidR="00BC7351" w:rsidRDefault="00BC7351" w:rsidP="00B76080">
      <w:pPr>
        <w:jc w:val="center"/>
        <w:rPr>
          <w:sz w:val="20"/>
          <w:szCs w:val="20"/>
        </w:rPr>
      </w:pPr>
      <w:bookmarkStart w:id="20" w:name="docs-internal-guid-b4902d70-7fff-bf53-63"/>
      <w:bookmarkEnd w:id="20"/>
    </w:p>
    <w:p w14:paraId="2EE22BAC" w14:textId="77777777" w:rsidR="00BC7351" w:rsidRDefault="00BC7351" w:rsidP="00BC7351">
      <w:pPr>
        <w:pStyle w:val="Legenda1"/>
      </w:pPr>
      <w:r>
        <w:rPr>
          <w:b/>
          <w:sz w:val="24"/>
          <w:szCs w:val="24"/>
        </w:rPr>
        <w:t xml:space="preserve">Tabela 1 </w:t>
      </w:r>
      <w:proofErr w:type="gramStart"/>
      <w:r>
        <w:rPr>
          <w:b/>
          <w:color w:val="202122"/>
          <w:sz w:val="24"/>
          <w:szCs w:val="24"/>
          <w:highlight w:val="white"/>
        </w:rPr>
        <w:t>– </w:t>
      </w:r>
      <w:r>
        <w:rPr>
          <w:b/>
          <w:sz w:val="24"/>
          <w:szCs w:val="24"/>
        </w:rPr>
        <w:t xml:space="preserve"> Resultados</w:t>
      </w:r>
      <w:proofErr w:type="gramEnd"/>
      <w:r>
        <w:rPr>
          <w:b/>
          <w:sz w:val="24"/>
          <w:szCs w:val="24"/>
        </w:rPr>
        <w:t xml:space="preserve"> fornecidos pelo programa LMPC</w:t>
      </w:r>
    </w:p>
    <w:tbl>
      <w:tblPr>
        <w:tblW w:w="0" w:type="auto"/>
        <w:tblInd w:w="125" w:type="dxa"/>
        <w:tblLayout w:type="fixed"/>
        <w:tblCellMar>
          <w:left w:w="70" w:type="dxa"/>
          <w:right w:w="70" w:type="dxa"/>
        </w:tblCellMar>
        <w:tblLook w:val="0000" w:firstRow="0" w:lastRow="0" w:firstColumn="0" w:lastColumn="0" w:noHBand="0" w:noVBand="0"/>
      </w:tblPr>
      <w:tblGrid>
        <w:gridCol w:w="2020"/>
        <w:gridCol w:w="1660"/>
        <w:gridCol w:w="1660"/>
        <w:gridCol w:w="1660"/>
        <w:gridCol w:w="1660"/>
      </w:tblGrid>
      <w:tr w:rsidR="00BC7351" w14:paraId="3C749D04" w14:textId="77777777" w:rsidTr="009F5C42">
        <w:trPr>
          <w:trHeight w:val="315"/>
        </w:trPr>
        <w:tc>
          <w:tcPr>
            <w:tcW w:w="2020" w:type="dxa"/>
            <w:tcBorders>
              <w:top w:val="single" w:sz="4" w:space="0" w:color="00000A"/>
              <w:bottom w:val="double" w:sz="6" w:space="0" w:color="00000A"/>
            </w:tcBorders>
            <w:shd w:val="clear" w:color="auto" w:fill="auto"/>
            <w:vAlign w:val="center"/>
          </w:tcPr>
          <w:p w14:paraId="35B244CB" w14:textId="77777777" w:rsidR="00BC7351" w:rsidRDefault="00BC7351" w:rsidP="009F5C42">
            <w:pPr>
              <w:ind w:firstLine="0"/>
              <w:jc w:val="center"/>
            </w:pPr>
            <w:r>
              <w:rPr>
                <w:color w:val="000000"/>
                <w:sz w:val="20"/>
                <w:szCs w:val="20"/>
              </w:rPr>
              <w:t>ATRIBUTOS</w:t>
            </w:r>
          </w:p>
        </w:tc>
        <w:tc>
          <w:tcPr>
            <w:tcW w:w="1660" w:type="dxa"/>
            <w:tcBorders>
              <w:top w:val="single" w:sz="4" w:space="0" w:color="00000A"/>
              <w:bottom w:val="double" w:sz="6" w:space="0" w:color="00000A"/>
            </w:tcBorders>
            <w:shd w:val="clear" w:color="auto" w:fill="auto"/>
            <w:vAlign w:val="center"/>
          </w:tcPr>
          <w:p w14:paraId="1305FB63" w14:textId="77777777" w:rsidR="00BC7351" w:rsidRDefault="00BC7351" w:rsidP="009F5C42">
            <w:pPr>
              <w:ind w:firstLine="0"/>
              <w:jc w:val="center"/>
            </w:pPr>
            <w:r>
              <w:rPr>
                <w:color w:val="000000"/>
                <w:sz w:val="20"/>
                <w:szCs w:val="20"/>
              </w:rPr>
              <w:t></w:t>
            </w:r>
          </w:p>
        </w:tc>
        <w:tc>
          <w:tcPr>
            <w:tcW w:w="1660" w:type="dxa"/>
            <w:tcBorders>
              <w:top w:val="single" w:sz="4" w:space="0" w:color="00000A"/>
              <w:bottom w:val="double" w:sz="6" w:space="0" w:color="00000A"/>
            </w:tcBorders>
            <w:shd w:val="clear" w:color="auto" w:fill="auto"/>
            <w:vAlign w:val="center"/>
          </w:tcPr>
          <w:p w14:paraId="6789BE0F" w14:textId="77777777" w:rsidR="00BC7351" w:rsidRDefault="00BC7351" w:rsidP="009F5C42">
            <w:pPr>
              <w:ind w:firstLine="0"/>
              <w:jc w:val="center"/>
            </w:pPr>
            <w:r>
              <w:rPr>
                <w:color w:val="000000"/>
                <w:sz w:val="20"/>
                <w:szCs w:val="20"/>
              </w:rPr>
              <w:t>ERRO</w:t>
            </w:r>
          </w:p>
        </w:tc>
        <w:tc>
          <w:tcPr>
            <w:tcW w:w="1660" w:type="dxa"/>
            <w:tcBorders>
              <w:top w:val="single" w:sz="4" w:space="0" w:color="00000A"/>
              <w:bottom w:val="double" w:sz="6" w:space="0" w:color="00000A"/>
            </w:tcBorders>
            <w:shd w:val="clear" w:color="auto" w:fill="auto"/>
            <w:vAlign w:val="center"/>
          </w:tcPr>
          <w:p w14:paraId="2A4D2F06" w14:textId="77777777" w:rsidR="00BC7351" w:rsidRDefault="00BC7351" w:rsidP="009F5C42">
            <w:pPr>
              <w:ind w:firstLine="0"/>
              <w:jc w:val="center"/>
            </w:pPr>
            <w:r>
              <w:rPr>
                <w:color w:val="000000"/>
                <w:sz w:val="20"/>
                <w:szCs w:val="20"/>
              </w:rPr>
              <w:t>TESTE t</w:t>
            </w:r>
          </w:p>
        </w:tc>
        <w:tc>
          <w:tcPr>
            <w:tcW w:w="1660" w:type="dxa"/>
            <w:tcBorders>
              <w:top w:val="single" w:sz="4" w:space="0" w:color="00000A"/>
              <w:bottom w:val="double" w:sz="6" w:space="0" w:color="00000A"/>
            </w:tcBorders>
            <w:shd w:val="clear" w:color="auto" w:fill="auto"/>
            <w:vAlign w:val="center"/>
          </w:tcPr>
          <w:p w14:paraId="6E11D065" w14:textId="77777777" w:rsidR="00BC7351" w:rsidRDefault="00BC7351" w:rsidP="009F5C42">
            <w:pPr>
              <w:ind w:firstLine="0"/>
              <w:jc w:val="center"/>
            </w:pPr>
            <w:r>
              <w:rPr>
                <w:color w:val="000000"/>
                <w:sz w:val="20"/>
                <w:szCs w:val="20"/>
              </w:rPr>
              <w:t>IC (t=2,5%)</w:t>
            </w:r>
          </w:p>
        </w:tc>
      </w:tr>
      <w:tr w:rsidR="00BC7351" w14:paraId="3646A66A" w14:textId="77777777" w:rsidTr="009F5C42">
        <w:trPr>
          <w:trHeight w:val="315"/>
        </w:trPr>
        <w:tc>
          <w:tcPr>
            <w:tcW w:w="2020" w:type="dxa"/>
            <w:shd w:val="clear" w:color="auto" w:fill="auto"/>
            <w:vAlign w:val="center"/>
          </w:tcPr>
          <w:p w14:paraId="60B872B3" w14:textId="77777777" w:rsidR="00BC7351" w:rsidRDefault="00BC7351" w:rsidP="009F5C42">
            <w:pPr>
              <w:ind w:firstLine="0"/>
              <w:jc w:val="center"/>
            </w:pPr>
            <w:r>
              <w:rPr>
                <w:color w:val="000000"/>
                <w:sz w:val="20"/>
                <w:szCs w:val="20"/>
              </w:rPr>
              <w:t>Modo de Transporte</w:t>
            </w:r>
          </w:p>
        </w:tc>
        <w:tc>
          <w:tcPr>
            <w:tcW w:w="1660" w:type="dxa"/>
            <w:shd w:val="clear" w:color="auto" w:fill="auto"/>
            <w:vAlign w:val="center"/>
          </w:tcPr>
          <w:p w14:paraId="1F152B79" w14:textId="77777777" w:rsidR="00BC7351" w:rsidRDefault="00BC7351" w:rsidP="009F5C42">
            <w:pPr>
              <w:jc w:val="center"/>
            </w:pPr>
            <w:r>
              <w:rPr>
                <w:color w:val="000000"/>
                <w:sz w:val="20"/>
                <w:szCs w:val="20"/>
              </w:rPr>
              <w:t>0,2002</w:t>
            </w:r>
          </w:p>
        </w:tc>
        <w:tc>
          <w:tcPr>
            <w:tcW w:w="1660" w:type="dxa"/>
            <w:shd w:val="clear" w:color="auto" w:fill="auto"/>
            <w:vAlign w:val="center"/>
          </w:tcPr>
          <w:p w14:paraId="0A3190C2" w14:textId="77777777" w:rsidR="00BC7351" w:rsidRDefault="00BC7351" w:rsidP="009F5C42">
            <w:pPr>
              <w:jc w:val="center"/>
            </w:pPr>
            <w:r>
              <w:rPr>
                <w:color w:val="000000"/>
                <w:sz w:val="20"/>
                <w:szCs w:val="20"/>
              </w:rPr>
              <w:t>0,0492</w:t>
            </w:r>
          </w:p>
        </w:tc>
        <w:tc>
          <w:tcPr>
            <w:tcW w:w="1660" w:type="dxa"/>
            <w:shd w:val="clear" w:color="auto" w:fill="auto"/>
            <w:vAlign w:val="center"/>
          </w:tcPr>
          <w:p w14:paraId="2A8B271D" w14:textId="77777777" w:rsidR="00BC7351" w:rsidRDefault="00BC7351" w:rsidP="009F5C42">
            <w:pPr>
              <w:jc w:val="center"/>
            </w:pPr>
            <w:r>
              <w:rPr>
                <w:color w:val="000000"/>
                <w:sz w:val="20"/>
                <w:szCs w:val="20"/>
              </w:rPr>
              <w:t>4,0677</w:t>
            </w:r>
          </w:p>
        </w:tc>
        <w:tc>
          <w:tcPr>
            <w:tcW w:w="1660" w:type="dxa"/>
            <w:shd w:val="clear" w:color="auto" w:fill="auto"/>
            <w:vAlign w:val="center"/>
          </w:tcPr>
          <w:p w14:paraId="376845B3" w14:textId="77777777" w:rsidR="00BC7351" w:rsidRDefault="00BC7351" w:rsidP="009F5C42">
            <w:pPr>
              <w:jc w:val="center"/>
            </w:pPr>
            <w:r>
              <w:rPr>
                <w:color w:val="000000"/>
                <w:sz w:val="20"/>
                <w:szCs w:val="20"/>
              </w:rPr>
              <w:t>[0,102 ; 0,299]</w:t>
            </w:r>
          </w:p>
        </w:tc>
      </w:tr>
      <w:tr w:rsidR="00BC7351" w14:paraId="02F70296" w14:textId="77777777" w:rsidTr="009F5C42">
        <w:trPr>
          <w:trHeight w:val="300"/>
        </w:trPr>
        <w:tc>
          <w:tcPr>
            <w:tcW w:w="2020" w:type="dxa"/>
            <w:shd w:val="clear" w:color="auto" w:fill="auto"/>
            <w:vAlign w:val="center"/>
          </w:tcPr>
          <w:p w14:paraId="4F6B07CC" w14:textId="77777777" w:rsidR="00BC7351" w:rsidRDefault="00BC7351" w:rsidP="009F5C42">
            <w:pPr>
              <w:ind w:firstLine="0"/>
              <w:jc w:val="center"/>
            </w:pPr>
            <w:r>
              <w:rPr>
                <w:color w:val="000000"/>
                <w:sz w:val="20"/>
                <w:szCs w:val="20"/>
              </w:rPr>
              <w:t>Tempo de Viagem</w:t>
            </w:r>
          </w:p>
        </w:tc>
        <w:tc>
          <w:tcPr>
            <w:tcW w:w="1660" w:type="dxa"/>
            <w:shd w:val="clear" w:color="auto" w:fill="auto"/>
            <w:vAlign w:val="center"/>
          </w:tcPr>
          <w:p w14:paraId="58170E66" w14:textId="77777777" w:rsidR="00BC7351" w:rsidRDefault="00BC7351" w:rsidP="009F5C42">
            <w:pPr>
              <w:jc w:val="center"/>
            </w:pPr>
            <w:r>
              <w:rPr>
                <w:color w:val="000000"/>
                <w:sz w:val="20"/>
                <w:szCs w:val="20"/>
              </w:rPr>
              <w:t>0,1875</w:t>
            </w:r>
          </w:p>
        </w:tc>
        <w:tc>
          <w:tcPr>
            <w:tcW w:w="1660" w:type="dxa"/>
            <w:shd w:val="clear" w:color="auto" w:fill="auto"/>
            <w:vAlign w:val="center"/>
          </w:tcPr>
          <w:p w14:paraId="07905179" w14:textId="77777777" w:rsidR="00BC7351" w:rsidRDefault="00BC7351" w:rsidP="009F5C42">
            <w:pPr>
              <w:jc w:val="center"/>
            </w:pPr>
            <w:r>
              <w:rPr>
                <w:color w:val="000000"/>
                <w:sz w:val="20"/>
                <w:szCs w:val="20"/>
              </w:rPr>
              <w:t>0,0490</w:t>
            </w:r>
          </w:p>
        </w:tc>
        <w:tc>
          <w:tcPr>
            <w:tcW w:w="1660" w:type="dxa"/>
            <w:shd w:val="clear" w:color="auto" w:fill="auto"/>
            <w:vAlign w:val="center"/>
          </w:tcPr>
          <w:p w14:paraId="46925072" w14:textId="77777777" w:rsidR="00BC7351" w:rsidRDefault="00BC7351" w:rsidP="009F5C42">
            <w:pPr>
              <w:jc w:val="center"/>
            </w:pPr>
            <w:r>
              <w:rPr>
                <w:color w:val="000000"/>
                <w:sz w:val="20"/>
                <w:szCs w:val="20"/>
              </w:rPr>
              <w:t>3,8233</w:t>
            </w:r>
          </w:p>
        </w:tc>
        <w:tc>
          <w:tcPr>
            <w:tcW w:w="1660" w:type="dxa"/>
            <w:shd w:val="clear" w:color="auto" w:fill="auto"/>
            <w:vAlign w:val="center"/>
          </w:tcPr>
          <w:p w14:paraId="7624F5CF" w14:textId="77777777" w:rsidR="00BC7351" w:rsidRDefault="00BC7351" w:rsidP="009F5C42">
            <w:pPr>
              <w:jc w:val="center"/>
            </w:pPr>
            <w:r>
              <w:rPr>
                <w:color w:val="000000"/>
                <w:sz w:val="20"/>
                <w:szCs w:val="20"/>
              </w:rPr>
              <w:t>[0,089 ; 0,286]</w:t>
            </w:r>
          </w:p>
        </w:tc>
      </w:tr>
      <w:tr w:rsidR="00BC7351" w14:paraId="020B3EAE" w14:textId="77777777" w:rsidTr="009F5C42">
        <w:trPr>
          <w:trHeight w:val="300"/>
        </w:trPr>
        <w:tc>
          <w:tcPr>
            <w:tcW w:w="2020" w:type="dxa"/>
            <w:shd w:val="clear" w:color="auto" w:fill="auto"/>
            <w:vAlign w:val="center"/>
          </w:tcPr>
          <w:p w14:paraId="592AD5AF" w14:textId="77777777" w:rsidR="00BC7351" w:rsidRDefault="00BC7351" w:rsidP="009F5C42">
            <w:pPr>
              <w:ind w:firstLine="0"/>
              <w:jc w:val="center"/>
            </w:pPr>
            <w:r>
              <w:rPr>
                <w:color w:val="000000"/>
                <w:sz w:val="20"/>
                <w:szCs w:val="20"/>
              </w:rPr>
              <w:t>Atendimento</w:t>
            </w:r>
          </w:p>
        </w:tc>
        <w:tc>
          <w:tcPr>
            <w:tcW w:w="1660" w:type="dxa"/>
            <w:shd w:val="clear" w:color="auto" w:fill="auto"/>
            <w:vAlign w:val="center"/>
          </w:tcPr>
          <w:p w14:paraId="5B548652" w14:textId="77777777" w:rsidR="00BC7351" w:rsidRDefault="00BC7351" w:rsidP="009F5C42">
            <w:pPr>
              <w:jc w:val="center"/>
            </w:pPr>
            <w:r>
              <w:rPr>
                <w:color w:val="000000"/>
                <w:sz w:val="20"/>
                <w:szCs w:val="20"/>
              </w:rPr>
              <w:t>-0,8631</w:t>
            </w:r>
          </w:p>
        </w:tc>
        <w:tc>
          <w:tcPr>
            <w:tcW w:w="1660" w:type="dxa"/>
            <w:shd w:val="clear" w:color="auto" w:fill="auto"/>
            <w:vAlign w:val="center"/>
          </w:tcPr>
          <w:p w14:paraId="54B1F046" w14:textId="77777777" w:rsidR="00BC7351" w:rsidRDefault="00BC7351" w:rsidP="009F5C42">
            <w:pPr>
              <w:jc w:val="center"/>
            </w:pPr>
            <w:r>
              <w:rPr>
                <w:color w:val="000000"/>
                <w:sz w:val="20"/>
                <w:szCs w:val="20"/>
              </w:rPr>
              <w:t>0,0557</w:t>
            </w:r>
          </w:p>
        </w:tc>
        <w:tc>
          <w:tcPr>
            <w:tcW w:w="1660" w:type="dxa"/>
            <w:shd w:val="clear" w:color="auto" w:fill="auto"/>
            <w:vAlign w:val="center"/>
          </w:tcPr>
          <w:p w14:paraId="495B8A44" w14:textId="77777777" w:rsidR="00BC7351" w:rsidRDefault="00BC7351" w:rsidP="009F5C42">
            <w:pPr>
              <w:jc w:val="center"/>
            </w:pPr>
            <w:r>
              <w:rPr>
                <w:color w:val="000000"/>
                <w:sz w:val="20"/>
                <w:szCs w:val="20"/>
              </w:rPr>
              <w:t>-15,5030</w:t>
            </w:r>
          </w:p>
        </w:tc>
        <w:tc>
          <w:tcPr>
            <w:tcW w:w="1660" w:type="dxa"/>
            <w:shd w:val="clear" w:color="auto" w:fill="auto"/>
            <w:vAlign w:val="center"/>
          </w:tcPr>
          <w:p w14:paraId="57D42E90" w14:textId="77777777" w:rsidR="00BC7351" w:rsidRDefault="00BC7351" w:rsidP="009F5C42">
            <w:pPr>
              <w:jc w:val="center"/>
            </w:pPr>
            <w:r>
              <w:rPr>
                <w:color w:val="000000"/>
                <w:sz w:val="20"/>
                <w:szCs w:val="20"/>
              </w:rPr>
              <w:t>[-0,974 ; -0,752]</w:t>
            </w:r>
          </w:p>
        </w:tc>
      </w:tr>
      <w:tr w:rsidR="00BC7351" w14:paraId="75FE333E" w14:textId="77777777" w:rsidTr="009F5C42">
        <w:trPr>
          <w:trHeight w:val="300"/>
        </w:trPr>
        <w:tc>
          <w:tcPr>
            <w:tcW w:w="2020" w:type="dxa"/>
            <w:shd w:val="clear" w:color="auto" w:fill="auto"/>
            <w:vAlign w:val="center"/>
          </w:tcPr>
          <w:p w14:paraId="04705010" w14:textId="77777777" w:rsidR="00BC7351" w:rsidRDefault="00BC7351" w:rsidP="009F5C42">
            <w:pPr>
              <w:ind w:firstLine="0"/>
              <w:jc w:val="center"/>
            </w:pPr>
            <w:r>
              <w:rPr>
                <w:color w:val="000000"/>
                <w:sz w:val="20"/>
                <w:szCs w:val="20"/>
              </w:rPr>
              <w:t>Conforto</w:t>
            </w:r>
          </w:p>
        </w:tc>
        <w:tc>
          <w:tcPr>
            <w:tcW w:w="1660" w:type="dxa"/>
            <w:shd w:val="clear" w:color="auto" w:fill="auto"/>
            <w:vAlign w:val="center"/>
          </w:tcPr>
          <w:p w14:paraId="63BC27CA" w14:textId="77777777" w:rsidR="00BC7351" w:rsidRDefault="00BC7351" w:rsidP="009F5C42">
            <w:pPr>
              <w:jc w:val="center"/>
            </w:pPr>
            <w:r>
              <w:rPr>
                <w:color w:val="000000"/>
                <w:sz w:val="20"/>
                <w:szCs w:val="20"/>
              </w:rPr>
              <w:t>0,4216</w:t>
            </w:r>
          </w:p>
        </w:tc>
        <w:tc>
          <w:tcPr>
            <w:tcW w:w="1660" w:type="dxa"/>
            <w:shd w:val="clear" w:color="auto" w:fill="auto"/>
            <w:vAlign w:val="center"/>
          </w:tcPr>
          <w:p w14:paraId="444F6723" w14:textId="77777777" w:rsidR="00BC7351" w:rsidRDefault="00BC7351" w:rsidP="009F5C42">
            <w:pPr>
              <w:jc w:val="center"/>
            </w:pPr>
            <w:r>
              <w:rPr>
                <w:color w:val="000000"/>
                <w:sz w:val="20"/>
                <w:szCs w:val="20"/>
              </w:rPr>
              <w:t>0,0508</w:t>
            </w:r>
          </w:p>
        </w:tc>
        <w:tc>
          <w:tcPr>
            <w:tcW w:w="1660" w:type="dxa"/>
            <w:shd w:val="clear" w:color="auto" w:fill="auto"/>
            <w:vAlign w:val="center"/>
          </w:tcPr>
          <w:p w14:paraId="35347073" w14:textId="77777777" w:rsidR="00BC7351" w:rsidRDefault="00BC7351" w:rsidP="009F5C42">
            <w:pPr>
              <w:jc w:val="center"/>
            </w:pPr>
            <w:r>
              <w:rPr>
                <w:color w:val="000000"/>
                <w:sz w:val="20"/>
                <w:szCs w:val="20"/>
              </w:rPr>
              <w:t>8,2981</w:t>
            </w:r>
          </w:p>
        </w:tc>
        <w:tc>
          <w:tcPr>
            <w:tcW w:w="1660" w:type="dxa"/>
            <w:shd w:val="clear" w:color="auto" w:fill="auto"/>
            <w:vAlign w:val="center"/>
          </w:tcPr>
          <w:p w14:paraId="37CAB13D" w14:textId="77777777" w:rsidR="00BC7351" w:rsidRDefault="00BC7351" w:rsidP="009F5C42">
            <w:pPr>
              <w:jc w:val="center"/>
            </w:pPr>
            <w:r>
              <w:rPr>
                <w:color w:val="000000"/>
                <w:sz w:val="20"/>
                <w:szCs w:val="20"/>
              </w:rPr>
              <w:t>[0,320 ; 0,523]</w:t>
            </w:r>
          </w:p>
        </w:tc>
      </w:tr>
      <w:tr w:rsidR="00BC7351" w14:paraId="638741A6" w14:textId="77777777" w:rsidTr="009F5C42">
        <w:trPr>
          <w:trHeight w:val="300"/>
        </w:trPr>
        <w:tc>
          <w:tcPr>
            <w:tcW w:w="2020" w:type="dxa"/>
            <w:tcBorders>
              <w:top w:val="single" w:sz="4" w:space="0" w:color="00000A"/>
              <w:bottom w:val="single" w:sz="4" w:space="0" w:color="00000A"/>
            </w:tcBorders>
            <w:shd w:val="clear" w:color="auto" w:fill="auto"/>
            <w:vAlign w:val="center"/>
          </w:tcPr>
          <w:p w14:paraId="3400D9AB" w14:textId="77777777" w:rsidR="00BC7351" w:rsidRDefault="00BC7351" w:rsidP="009F5C42">
            <w:pPr>
              <w:ind w:firstLine="0"/>
              <w:jc w:val="center"/>
            </w:pPr>
            <w:proofErr w:type="spellStart"/>
            <w:r>
              <w:rPr>
                <w:color w:val="000000"/>
                <w:sz w:val="20"/>
                <w:szCs w:val="20"/>
              </w:rPr>
              <w:t>Rho</w:t>
            </w:r>
            <w:proofErr w:type="spellEnd"/>
            <w:r>
              <w:rPr>
                <w:color w:val="000000"/>
                <w:sz w:val="20"/>
                <w:szCs w:val="20"/>
              </w:rPr>
              <w:t xml:space="preserve"> Quadrado</w:t>
            </w:r>
          </w:p>
        </w:tc>
        <w:tc>
          <w:tcPr>
            <w:tcW w:w="1660" w:type="dxa"/>
            <w:tcBorders>
              <w:top w:val="single" w:sz="4" w:space="0" w:color="00000A"/>
              <w:bottom w:val="single" w:sz="4" w:space="0" w:color="00000A"/>
            </w:tcBorders>
            <w:shd w:val="clear" w:color="auto" w:fill="auto"/>
            <w:vAlign w:val="center"/>
          </w:tcPr>
          <w:p w14:paraId="1FAB509C" w14:textId="77777777" w:rsidR="00BC7351" w:rsidRDefault="00BC7351" w:rsidP="009F5C42">
            <w:pPr>
              <w:jc w:val="center"/>
            </w:pPr>
            <w:r>
              <w:rPr>
                <w:color w:val="000000"/>
                <w:sz w:val="20"/>
                <w:szCs w:val="20"/>
              </w:rPr>
              <w:t>0,2132</w:t>
            </w:r>
          </w:p>
        </w:tc>
        <w:tc>
          <w:tcPr>
            <w:tcW w:w="1660" w:type="dxa"/>
            <w:tcBorders>
              <w:top w:val="single" w:sz="4" w:space="0" w:color="00000A"/>
              <w:bottom w:val="single" w:sz="4" w:space="0" w:color="00000A"/>
            </w:tcBorders>
            <w:shd w:val="clear" w:color="auto" w:fill="auto"/>
            <w:vAlign w:val="center"/>
          </w:tcPr>
          <w:p w14:paraId="0A404233" w14:textId="77777777" w:rsidR="00BC7351" w:rsidRDefault="00BC7351" w:rsidP="009F5C42">
            <w:pPr>
              <w:snapToGrid w:val="0"/>
              <w:jc w:val="center"/>
              <w:rPr>
                <w:color w:val="000000"/>
                <w:sz w:val="20"/>
                <w:szCs w:val="20"/>
              </w:rPr>
            </w:pPr>
          </w:p>
        </w:tc>
        <w:tc>
          <w:tcPr>
            <w:tcW w:w="1660" w:type="dxa"/>
            <w:tcBorders>
              <w:top w:val="single" w:sz="4" w:space="0" w:color="00000A"/>
              <w:bottom w:val="single" w:sz="4" w:space="0" w:color="00000A"/>
            </w:tcBorders>
            <w:shd w:val="clear" w:color="auto" w:fill="auto"/>
            <w:vAlign w:val="center"/>
          </w:tcPr>
          <w:p w14:paraId="5E38439E" w14:textId="77777777" w:rsidR="00BC7351" w:rsidRDefault="00BC7351" w:rsidP="009F5C42">
            <w:pPr>
              <w:jc w:val="center"/>
            </w:pPr>
            <w:proofErr w:type="spellStart"/>
            <w:r>
              <w:rPr>
                <w:color w:val="000000"/>
                <w:sz w:val="20"/>
                <w:szCs w:val="20"/>
              </w:rPr>
              <w:t>Rho</w:t>
            </w:r>
            <w:proofErr w:type="spellEnd"/>
            <w:r>
              <w:rPr>
                <w:color w:val="000000"/>
                <w:sz w:val="20"/>
                <w:szCs w:val="20"/>
              </w:rPr>
              <w:t xml:space="preserve"> (</w:t>
            </w:r>
            <w:proofErr w:type="spellStart"/>
            <w:r>
              <w:rPr>
                <w:color w:val="000000"/>
                <w:sz w:val="20"/>
                <w:szCs w:val="20"/>
              </w:rPr>
              <w:t>Ajt</w:t>
            </w:r>
            <w:proofErr w:type="spellEnd"/>
            <w:r>
              <w:rPr>
                <w:color w:val="000000"/>
                <w:sz w:val="20"/>
                <w:szCs w:val="20"/>
              </w:rPr>
              <w:t>)</w:t>
            </w:r>
          </w:p>
        </w:tc>
        <w:tc>
          <w:tcPr>
            <w:tcW w:w="1660" w:type="dxa"/>
            <w:tcBorders>
              <w:top w:val="single" w:sz="4" w:space="0" w:color="00000A"/>
              <w:bottom w:val="single" w:sz="4" w:space="0" w:color="00000A"/>
            </w:tcBorders>
            <w:shd w:val="clear" w:color="auto" w:fill="auto"/>
            <w:vAlign w:val="center"/>
          </w:tcPr>
          <w:p w14:paraId="2F86DADE" w14:textId="77777777" w:rsidR="00BC7351" w:rsidRDefault="00BC7351" w:rsidP="009F5C42">
            <w:pPr>
              <w:jc w:val="center"/>
            </w:pPr>
            <w:r>
              <w:rPr>
                <w:color w:val="000000"/>
                <w:sz w:val="20"/>
                <w:szCs w:val="20"/>
              </w:rPr>
              <w:t>0,2030</w:t>
            </w:r>
          </w:p>
        </w:tc>
      </w:tr>
    </w:tbl>
    <w:p w14:paraId="56EE76B0" w14:textId="77777777" w:rsidR="009F5C42" w:rsidRPr="000F2407" w:rsidRDefault="00BC7351" w:rsidP="000F2407">
      <w:pPr>
        <w:ind w:left="142" w:firstLine="0"/>
        <w:rPr>
          <w:sz w:val="20"/>
          <w:szCs w:val="20"/>
        </w:rPr>
      </w:pPr>
      <w:r w:rsidRPr="000F2407">
        <w:rPr>
          <w:sz w:val="20"/>
          <w:szCs w:val="20"/>
        </w:rPr>
        <w:t>Fonte: Autor.</w:t>
      </w:r>
    </w:p>
    <w:p w14:paraId="7A54317E" w14:textId="77777777" w:rsidR="000F2407" w:rsidRDefault="000F2407" w:rsidP="000F2407">
      <w:pPr>
        <w:ind w:firstLine="0"/>
      </w:pPr>
    </w:p>
    <w:p w14:paraId="7351D59C" w14:textId="0A3EA227" w:rsidR="009F5C42" w:rsidRPr="000F2407" w:rsidRDefault="000F2407" w:rsidP="000F2407">
      <w:pPr>
        <w:ind w:firstLine="0"/>
      </w:pPr>
      <w:r w:rsidRPr="000F2407">
        <w:t>C</w:t>
      </w:r>
      <w:r w:rsidR="009F5C42" w:rsidRPr="000F2407">
        <w:t>ITAÇÕES</w:t>
      </w:r>
    </w:p>
    <w:p w14:paraId="320F39B9" w14:textId="77777777" w:rsidR="00131120" w:rsidRPr="00131120" w:rsidRDefault="00131120" w:rsidP="00131120"/>
    <w:p w14:paraId="257CB25E" w14:textId="2DFF4131" w:rsidR="009F5C42" w:rsidRDefault="009F5C42" w:rsidP="00131120">
      <w:pPr>
        <w:pStyle w:val="Corpodetexto"/>
        <w:spacing w:after="0"/>
        <w:ind w:firstLine="709"/>
        <w:rPr>
          <w:bCs/>
        </w:rPr>
      </w:pPr>
      <w:r>
        <w:rPr>
          <w:rFonts w:eastAsia="Times New Roman"/>
          <w:bCs/>
        </w:rPr>
        <w:tab/>
        <w:t xml:space="preserve">Deve-se seguir a norma ABNT 10520/2002 para elaboração de citações </w:t>
      </w:r>
      <w:r>
        <w:rPr>
          <w:bCs/>
        </w:rPr>
        <w:t xml:space="preserve">em documentos. </w:t>
      </w:r>
    </w:p>
    <w:p w14:paraId="3BD37AD1" w14:textId="5C1309E8" w:rsidR="009F5C42" w:rsidRDefault="009F5C42" w:rsidP="00B76080">
      <w:pPr>
        <w:ind w:firstLine="0"/>
        <w:rPr>
          <w:rFonts w:eastAsia="Times New Roman"/>
        </w:rPr>
      </w:pPr>
      <w:r>
        <w:rPr>
          <w:rFonts w:eastAsia="Times New Roman"/>
        </w:rPr>
        <w:lastRenderedPageBreak/>
        <w:t>CITAÇÃO INDIRETA</w:t>
      </w:r>
    </w:p>
    <w:p w14:paraId="005D57BE" w14:textId="77777777" w:rsidR="00131120" w:rsidRDefault="00131120" w:rsidP="00B76080">
      <w:pPr>
        <w:ind w:firstLine="0"/>
      </w:pPr>
    </w:p>
    <w:p w14:paraId="3B1B8662" w14:textId="77777777" w:rsidR="009F5C42" w:rsidRDefault="009F5C42" w:rsidP="00B76080">
      <w:pPr>
        <w:pStyle w:val="Corpodetexto"/>
        <w:spacing w:after="0" w:line="360" w:lineRule="auto"/>
        <w:ind w:firstLine="709"/>
      </w:pPr>
      <w:r>
        <w:rPr>
          <w:rFonts w:eastAsia="Times New Roman"/>
        </w:rPr>
        <w:t xml:space="preserve"> Texto baseado na obra do autor consultado. Neste caso a indicação da página é opcional. Exemplos: </w:t>
      </w:r>
    </w:p>
    <w:p w14:paraId="3D219131" w14:textId="0EEFC7DE" w:rsidR="009F5C42" w:rsidRDefault="009F5C42" w:rsidP="00B76080">
      <w:pPr>
        <w:pStyle w:val="Corpodetexto"/>
        <w:spacing w:after="0" w:line="360" w:lineRule="auto"/>
        <w:ind w:firstLine="709"/>
        <w:rPr>
          <w:rFonts w:eastAsia="Times New Roman"/>
        </w:rPr>
      </w:pPr>
      <w:r>
        <w:rPr>
          <w:rFonts w:eastAsia="Times New Roman"/>
        </w:rPr>
        <w:t>Barras (1979) ressalta que, apesar da importância da arte de escrever para a ciência, inúmeros cientistas não têm recebido treinamento neste sentido.</w:t>
      </w:r>
    </w:p>
    <w:p w14:paraId="1FD34659" w14:textId="77777777" w:rsidR="00131120" w:rsidRDefault="00131120" w:rsidP="00B76080">
      <w:pPr>
        <w:pStyle w:val="Corpodetexto"/>
        <w:spacing w:after="0" w:line="360" w:lineRule="auto"/>
        <w:ind w:firstLine="709"/>
      </w:pPr>
    </w:p>
    <w:p w14:paraId="4BCBD7BF" w14:textId="75582F27" w:rsidR="009F5C42" w:rsidRDefault="009F5C42" w:rsidP="00B76080">
      <w:pPr>
        <w:pStyle w:val="Corpodetexto"/>
        <w:spacing w:after="0" w:line="360" w:lineRule="auto"/>
        <w:ind w:firstLine="0"/>
        <w:rPr>
          <w:rFonts w:eastAsia="Times New Roman"/>
        </w:rPr>
      </w:pPr>
      <w:bookmarkStart w:id="21" w:name="docs-internal-guid-8ec04f82-7fff-abee-b7"/>
      <w:bookmarkEnd w:id="21"/>
      <w:r>
        <w:rPr>
          <w:rFonts w:eastAsia="Times New Roman"/>
        </w:rPr>
        <w:t>CITAÇÃO DIRETA</w:t>
      </w:r>
    </w:p>
    <w:p w14:paraId="432F056A" w14:textId="77777777" w:rsidR="00131120" w:rsidRDefault="00131120" w:rsidP="00B76080">
      <w:pPr>
        <w:pStyle w:val="Corpodetexto"/>
        <w:spacing w:after="0" w:line="360" w:lineRule="auto"/>
        <w:ind w:firstLine="0"/>
      </w:pPr>
    </w:p>
    <w:p w14:paraId="66209725" w14:textId="7F5D75FA" w:rsidR="009F5C42" w:rsidRDefault="009F5C42" w:rsidP="00B76080">
      <w:pPr>
        <w:pStyle w:val="Corpodetexto"/>
        <w:spacing w:after="0" w:line="360" w:lineRule="auto"/>
        <w:ind w:firstLine="709"/>
        <w:rPr>
          <w:rFonts w:eastAsia="Times New Roman"/>
        </w:rPr>
      </w:pPr>
      <w:bookmarkStart w:id="22" w:name="docs-internal-guid-936e5109-7fff-ef69-27"/>
      <w:bookmarkEnd w:id="22"/>
      <w:r>
        <w:rPr>
          <w:rFonts w:eastAsia="Times New Roman"/>
        </w:rPr>
        <w:tab/>
        <w:t xml:space="preserve">É a transcrição textual de parte da obra do autor consultado. Neste caso a indicação de página e volume é obrigatória. </w:t>
      </w:r>
    </w:p>
    <w:p w14:paraId="3F83EEE2" w14:textId="77777777" w:rsidR="00131120" w:rsidRDefault="00131120" w:rsidP="00B76080">
      <w:pPr>
        <w:pStyle w:val="Corpodetexto"/>
        <w:spacing w:after="0" w:line="360" w:lineRule="auto"/>
        <w:ind w:firstLine="709"/>
      </w:pPr>
    </w:p>
    <w:p w14:paraId="0B5361B4" w14:textId="2D5DA9F8" w:rsidR="009F5C42" w:rsidRDefault="009F5C42" w:rsidP="00B76080">
      <w:pPr>
        <w:pStyle w:val="Corpodetexto"/>
        <w:spacing w:after="0" w:line="360" w:lineRule="auto"/>
        <w:ind w:firstLine="0"/>
        <w:rPr>
          <w:rFonts w:eastAsia="Times New Roman"/>
        </w:rPr>
      </w:pPr>
      <w:r>
        <w:rPr>
          <w:rFonts w:eastAsia="Times New Roman"/>
          <w:b/>
          <w:bCs/>
        </w:rPr>
        <w:t>Citação curta</w:t>
      </w:r>
      <w:r>
        <w:rPr>
          <w:rFonts w:eastAsia="Times New Roman"/>
        </w:rPr>
        <w:t xml:space="preserve"> </w:t>
      </w:r>
    </w:p>
    <w:p w14:paraId="4ABE90E7" w14:textId="77777777" w:rsidR="00131120" w:rsidRDefault="00131120" w:rsidP="00B76080">
      <w:pPr>
        <w:pStyle w:val="Corpodetexto"/>
        <w:spacing w:after="0" w:line="360" w:lineRule="auto"/>
        <w:ind w:firstLine="0"/>
      </w:pPr>
    </w:p>
    <w:p w14:paraId="18D7E227" w14:textId="77777777" w:rsidR="009F5C42" w:rsidRDefault="009F5C42" w:rsidP="00B76080">
      <w:pPr>
        <w:pStyle w:val="Corpodetexto"/>
        <w:spacing w:after="0" w:line="360" w:lineRule="auto"/>
        <w:ind w:firstLine="709"/>
      </w:pPr>
      <w:r>
        <w:rPr>
          <w:rFonts w:eastAsia="Times New Roman"/>
        </w:rPr>
        <w:tab/>
      </w:r>
      <w:r w:rsidR="00BC7351">
        <w:rPr>
          <w:rFonts w:eastAsia="Times New Roman"/>
        </w:rPr>
        <w:t>Até três linhas a citação deverá</w:t>
      </w:r>
      <w:r>
        <w:rPr>
          <w:rFonts w:eastAsia="Times New Roman"/>
        </w:rPr>
        <w:t xml:space="preserve"> aparecer entre aspas duplas (”). Exemplo 1:</w:t>
      </w:r>
    </w:p>
    <w:p w14:paraId="2D0BA8A4" w14:textId="77777777" w:rsidR="009F5C42" w:rsidRDefault="009F5C42" w:rsidP="00B76080">
      <w:pPr>
        <w:pStyle w:val="Corpodetexto"/>
        <w:spacing w:after="0" w:line="360" w:lineRule="auto"/>
        <w:ind w:firstLine="709"/>
      </w:pPr>
      <w:r>
        <w:rPr>
          <w:rFonts w:eastAsia="Times New Roman"/>
        </w:rPr>
        <w:t xml:space="preserve">“Apesar das aparências, a desconstrução do logocentrismo não é uma psicanálise da filosofia [...]” (DERRIDA, 1967, p. 293). </w:t>
      </w:r>
    </w:p>
    <w:p w14:paraId="33517771" w14:textId="3DE131C2" w:rsidR="009F5C42" w:rsidRDefault="009F5C42" w:rsidP="00B76080">
      <w:pPr>
        <w:pStyle w:val="Corpodetexto"/>
        <w:spacing w:after="0" w:line="360" w:lineRule="auto"/>
        <w:ind w:firstLine="709"/>
        <w:rPr>
          <w:rFonts w:eastAsia="Times New Roman"/>
        </w:rPr>
      </w:pPr>
      <w:r>
        <w:rPr>
          <w:rFonts w:eastAsia="Times New Roman"/>
        </w:rPr>
        <w:t xml:space="preserve">Exemplo 2: “Não se mova, faça de conta que está </w:t>
      </w:r>
      <w:r w:rsidR="00BC7351">
        <w:rPr>
          <w:rFonts w:eastAsia="Times New Roman"/>
        </w:rPr>
        <w:t>morta</w:t>
      </w:r>
      <w:proofErr w:type="gramStart"/>
      <w:r w:rsidR="00BC7351">
        <w:rPr>
          <w:rFonts w:eastAsia="Times New Roman"/>
        </w:rPr>
        <w:t>. ”</w:t>
      </w:r>
      <w:proofErr w:type="gramEnd"/>
      <w:r>
        <w:rPr>
          <w:rFonts w:eastAsia="Times New Roman"/>
        </w:rPr>
        <w:t xml:space="preserve"> (CLARAC; BONNIN, 1985, p. 72). </w:t>
      </w:r>
    </w:p>
    <w:p w14:paraId="033EA1B8" w14:textId="77777777" w:rsidR="00131120" w:rsidRDefault="00131120" w:rsidP="00B76080">
      <w:pPr>
        <w:pStyle w:val="Corpodetexto"/>
        <w:spacing w:after="0" w:line="360" w:lineRule="auto"/>
        <w:ind w:firstLine="709"/>
      </w:pPr>
    </w:p>
    <w:p w14:paraId="575FF80D" w14:textId="4A54B2B5" w:rsidR="009F5C42" w:rsidRDefault="009F5C42" w:rsidP="00B76080">
      <w:pPr>
        <w:pStyle w:val="Corpodetexto"/>
        <w:spacing w:after="0" w:line="360" w:lineRule="auto"/>
        <w:ind w:firstLine="0"/>
        <w:rPr>
          <w:rFonts w:eastAsia="Times New Roman"/>
          <w:b/>
          <w:bCs/>
        </w:rPr>
      </w:pPr>
      <w:r>
        <w:rPr>
          <w:rFonts w:eastAsia="Times New Roman"/>
          <w:b/>
          <w:bCs/>
        </w:rPr>
        <w:t>Citação longa</w:t>
      </w:r>
    </w:p>
    <w:p w14:paraId="2B91767A" w14:textId="77777777" w:rsidR="00131120" w:rsidRDefault="00131120" w:rsidP="00B76080">
      <w:pPr>
        <w:pStyle w:val="Corpodetexto"/>
        <w:spacing w:after="0" w:line="360" w:lineRule="auto"/>
        <w:ind w:firstLine="0"/>
      </w:pPr>
    </w:p>
    <w:p w14:paraId="17BBE7F0" w14:textId="77777777" w:rsidR="009F5C42" w:rsidRDefault="009F5C42" w:rsidP="00B76080">
      <w:pPr>
        <w:pStyle w:val="Corpodetexto"/>
        <w:spacing w:after="0" w:line="360" w:lineRule="auto"/>
        <w:ind w:firstLine="709"/>
      </w:pPr>
      <w:r>
        <w:rPr>
          <w:rFonts w:eastAsia="Times New Roman"/>
        </w:rPr>
        <w:tab/>
        <w:t xml:space="preserve">Com mais de três linhas será destacada do texto com recuo de 4 cm da margem esquerda, espaçamento simples e fonte 10. Exemplo 1: </w:t>
      </w:r>
    </w:p>
    <w:p w14:paraId="1EBD942B" w14:textId="0EA5DA30" w:rsidR="009F5C42" w:rsidRDefault="009F5C42" w:rsidP="00B76080">
      <w:pPr>
        <w:ind w:firstLine="709"/>
        <w:rPr>
          <w:rFonts w:eastAsia="Times New Roman"/>
        </w:rPr>
      </w:pPr>
      <w:r>
        <w:rPr>
          <w:rFonts w:eastAsia="Times New Roman"/>
        </w:rPr>
        <w:tab/>
        <w:t>Segundo Costa e Silva (2016, p. 132):</w:t>
      </w:r>
    </w:p>
    <w:p w14:paraId="0BB0211B" w14:textId="77777777" w:rsidR="00D25108" w:rsidRDefault="00D25108" w:rsidP="00B76080">
      <w:pPr>
        <w:ind w:firstLine="709"/>
      </w:pPr>
    </w:p>
    <w:p w14:paraId="69E9EF04" w14:textId="77777777" w:rsidR="009F5C42" w:rsidRDefault="009F5C42">
      <w:pPr>
        <w:pStyle w:val="Corpodetexto"/>
        <w:spacing w:line="240" w:lineRule="auto"/>
        <w:ind w:left="2268" w:firstLine="0"/>
      </w:pPr>
      <w:r>
        <w:rPr>
          <w:rFonts w:eastAsia="Times New Roman"/>
          <w:sz w:val="20"/>
          <w:szCs w:val="20"/>
        </w:rPr>
        <w:t>Apesar da importância da arte de escrever para a ciência, inúmeros cientistas não têm recebido treinamento neste sentido. A ficha de leitura deve conter todas as informações de um livro ou artigo. P</w:t>
      </w:r>
      <w:r>
        <w:rPr>
          <w:sz w:val="20"/>
          <w:szCs w:val="20"/>
        </w:rPr>
        <w:t xml:space="preserve">or meio da mesma ‘arte de conversação’ que abrange tão extensa e significativa parte da nossa existência cotidiana. </w:t>
      </w:r>
    </w:p>
    <w:p w14:paraId="1DF5B3DE" w14:textId="77777777" w:rsidR="009F5C42" w:rsidRDefault="009F5C42" w:rsidP="00B76080">
      <w:pPr>
        <w:pStyle w:val="Corpodetexto"/>
        <w:spacing w:after="0" w:line="240" w:lineRule="auto"/>
        <w:ind w:firstLine="0"/>
      </w:pPr>
      <w:r>
        <w:rPr>
          <w:rFonts w:eastAsia="Times New Roman"/>
        </w:rPr>
        <w:t>Exemplo 2:</w:t>
      </w:r>
    </w:p>
    <w:p w14:paraId="7602111B" w14:textId="262171F2" w:rsidR="009F5C42" w:rsidRDefault="009F5C42">
      <w:pPr>
        <w:pStyle w:val="Corpodetexto"/>
        <w:spacing w:line="240" w:lineRule="auto"/>
        <w:ind w:left="2268" w:firstLine="0"/>
      </w:pPr>
      <w:r>
        <w:rPr>
          <w:sz w:val="20"/>
          <w:szCs w:val="20"/>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w:t>
      </w:r>
      <w:r w:rsidR="003F49F5">
        <w:rPr>
          <w:sz w:val="20"/>
          <w:szCs w:val="20"/>
        </w:rPr>
        <w:t xml:space="preserve"> </w:t>
      </w:r>
      <w:r>
        <w:rPr>
          <w:sz w:val="20"/>
          <w:szCs w:val="20"/>
        </w:rPr>
        <w:t>salão de qualquer dimensão.</w:t>
      </w:r>
      <w:r w:rsidR="003F49F5">
        <w:rPr>
          <w:sz w:val="20"/>
          <w:szCs w:val="20"/>
        </w:rPr>
        <w:t xml:space="preserve"> </w:t>
      </w:r>
      <w:r>
        <w:rPr>
          <w:sz w:val="20"/>
          <w:szCs w:val="20"/>
        </w:rPr>
        <w:t>(NICHOLS, 1993, p. 181).</w:t>
      </w:r>
    </w:p>
    <w:p w14:paraId="62C2D119" w14:textId="55F09898" w:rsidR="009F5C42" w:rsidRPr="000F2407" w:rsidRDefault="001B0F97" w:rsidP="000F2407">
      <w:pPr>
        <w:suppressAutoHyphens w:val="0"/>
        <w:spacing w:line="240" w:lineRule="auto"/>
        <w:ind w:firstLine="0"/>
        <w:jc w:val="left"/>
        <w:rPr>
          <w:rFonts w:eastAsia="Times New Roman"/>
          <w:b/>
          <w:bCs/>
          <w:caps/>
          <w:szCs w:val="28"/>
        </w:rPr>
      </w:pPr>
      <w:r w:rsidRPr="000F2407">
        <w:rPr>
          <w:b/>
        </w:rPr>
        <w:lastRenderedPageBreak/>
        <w:t>5</w:t>
      </w:r>
      <w:r w:rsidR="009F5C42" w:rsidRPr="000F2407">
        <w:rPr>
          <w:b/>
        </w:rPr>
        <w:t xml:space="preserve"> RESULTADOS E DISCUSSÕES</w:t>
      </w:r>
    </w:p>
    <w:p w14:paraId="3F719A60" w14:textId="77777777" w:rsidR="00FE5FA4" w:rsidRPr="00FE5FA4" w:rsidRDefault="00FE5FA4" w:rsidP="00FE5FA4"/>
    <w:p w14:paraId="66DC9CEC" w14:textId="77777777" w:rsidR="009F5C42" w:rsidRDefault="009F5C42" w:rsidP="00BC7351">
      <w:pPr>
        <w:ind w:firstLine="709"/>
      </w:pPr>
      <w:r>
        <w:rPr>
          <w:color w:val="000000"/>
        </w:rPr>
        <w:t>Apresentação dos resultados obtidos a partir da aplicação das ações implementadas (sessão de metodologia).</w:t>
      </w:r>
    </w:p>
    <w:p w14:paraId="387CF8B4" w14:textId="77777777" w:rsidR="009F5C42" w:rsidRDefault="009F5C42" w:rsidP="00BC7351">
      <w:pPr>
        <w:ind w:firstLine="709"/>
      </w:pPr>
      <w:r>
        <w:rPr>
          <w:color w:val="000000"/>
        </w:rPr>
        <w:t>Apresentação, argumentação e discussão através de figuras, tabelas e gráficos e demais resultados extraídos de cada ação tomada, que foi estabelecida para cumprimento dos objetivos.</w:t>
      </w:r>
    </w:p>
    <w:p w14:paraId="2D5DEB9B" w14:textId="77777777" w:rsidR="009F5C42" w:rsidRDefault="009F5C42"/>
    <w:p w14:paraId="07246776" w14:textId="77777777" w:rsidR="009F5C42" w:rsidRDefault="009F5C42"/>
    <w:p w14:paraId="1AA1DEA7" w14:textId="77777777" w:rsidR="009F5C42" w:rsidRDefault="009F5C42"/>
    <w:p w14:paraId="4EE77CC4" w14:textId="77777777" w:rsidR="009F5C42" w:rsidRDefault="009F5C42"/>
    <w:p w14:paraId="21AA4BB7" w14:textId="77777777" w:rsidR="009F5C42" w:rsidRDefault="009F5C42"/>
    <w:p w14:paraId="1D275D29" w14:textId="77777777" w:rsidR="009F5C42" w:rsidRDefault="009F5C42"/>
    <w:p w14:paraId="0A2DB1C8" w14:textId="77777777" w:rsidR="009F5C42" w:rsidRDefault="009F5C42"/>
    <w:p w14:paraId="160A0EDD" w14:textId="77777777" w:rsidR="009F5C42" w:rsidRDefault="009F5C42"/>
    <w:p w14:paraId="1AE8F986" w14:textId="77777777" w:rsidR="009F5C42" w:rsidRDefault="009F5C42"/>
    <w:p w14:paraId="76B936DC" w14:textId="4D2AC649" w:rsidR="009F5C42" w:rsidRDefault="00BC7351">
      <w:pPr>
        <w:pStyle w:val="Ttulo1"/>
        <w:numPr>
          <w:ilvl w:val="0"/>
          <w:numId w:val="0"/>
        </w:numPr>
      </w:pPr>
      <w:r>
        <w:br w:type="page"/>
      </w:r>
      <w:r w:rsidR="003C560D">
        <w:lastRenderedPageBreak/>
        <w:t>6</w:t>
      </w:r>
      <w:r w:rsidR="009F5C42">
        <w:t xml:space="preserve"> CONCLUS</w:t>
      </w:r>
      <w:r w:rsidR="0058116C">
        <w:t>ÃO</w:t>
      </w:r>
    </w:p>
    <w:p w14:paraId="4B7CE5CE" w14:textId="77777777" w:rsidR="00FE5FA4" w:rsidRPr="00FE5FA4" w:rsidRDefault="00FE5FA4" w:rsidP="00FE5FA4"/>
    <w:p w14:paraId="3A7A8411" w14:textId="77777777" w:rsidR="009F5C42" w:rsidRDefault="009F5C42" w:rsidP="00BC7351">
      <w:pPr>
        <w:ind w:firstLine="709"/>
      </w:pPr>
      <w:r>
        <w:rPr>
          <w:color w:val="000000"/>
        </w:rPr>
        <w:t xml:space="preserve">Reflexão e argumentação dos resultados em vista dos objetivos do trabalho, nas perspectivas gerais e no impacto do trabalho sobre o objeto de estudo. </w:t>
      </w:r>
      <w:bookmarkStart w:id="23" w:name="__RefHeading___Toc18664504"/>
      <w:bookmarkEnd w:id="23"/>
      <w:r>
        <w:t xml:space="preserve">As conclusões devem responder às questões da pesquisa, em relação aos objetivos e às hipóteses. </w:t>
      </w:r>
    </w:p>
    <w:p w14:paraId="09295A9E" w14:textId="77777777" w:rsidR="009F5C42" w:rsidRDefault="009F5C42">
      <w:pPr>
        <w:ind w:firstLine="0"/>
        <w:rPr>
          <w:szCs w:val="24"/>
        </w:rPr>
      </w:pPr>
    </w:p>
    <w:p w14:paraId="12861C18" w14:textId="77777777" w:rsidR="009F5C42" w:rsidRDefault="009F5C42">
      <w:pPr>
        <w:pStyle w:val="Ttulo1"/>
        <w:numPr>
          <w:ilvl w:val="0"/>
          <w:numId w:val="0"/>
        </w:numPr>
      </w:pPr>
      <w:r>
        <w:t xml:space="preserve"> </w:t>
      </w:r>
    </w:p>
    <w:p w14:paraId="3DF07D24" w14:textId="22479285" w:rsidR="009F5C42" w:rsidRDefault="009F5C42">
      <w:pPr>
        <w:pStyle w:val="Ttulo6"/>
        <w:pageBreakBefore/>
      </w:pPr>
      <w:bookmarkStart w:id="24" w:name="__RefHeading___Toc18664506"/>
      <w:bookmarkStart w:id="25" w:name="_GoBack"/>
      <w:bookmarkEnd w:id="24"/>
      <w:r>
        <w:lastRenderedPageBreak/>
        <w:t>REFERÊNCIAS</w:t>
      </w:r>
      <w:bookmarkEnd w:id="25"/>
    </w:p>
    <w:p w14:paraId="2ECCC917" w14:textId="77777777" w:rsidR="00FE5FA4" w:rsidRPr="00FE5FA4" w:rsidRDefault="00FE5FA4" w:rsidP="00FE5FA4"/>
    <w:p w14:paraId="4DFD9F4D" w14:textId="77777777" w:rsidR="009F5C42" w:rsidRDefault="009F5C42" w:rsidP="00FE5FA4">
      <w:pPr>
        <w:spacing w:line="240" w:lineRule="auto"/>
        <w:ind w:firstLine="0"/>
        <w:contextualSpacing/>
        <w:jc w:val="left"/>
      </w:pPr>
      <w:r>
        <w:rPr>
          <w:bCs/>
        </w:rPr>
        <w:t xml:space="preserve">ASSOCIAÇÃO BRASILEIRA DE NORMAS TÉCNICAS. </w:t>
      </w:r>
      <w:r>
        <w:rPr>
          <w:b/>
          <w:bCs/>
        </w:rPr>
        <w:t>NBR 6023</w:t>
      </w:r>
      <w:r>
        <w:rPr>
          <w:bCs/>
        </w:rPr>
        <w:t>: informação e documentação: referências: elaboração. Rio de Janeiro: ABNT, 2018.</w:t>
      </w:r>
    </w:p>
    <w:p w14:paraId="15D522EB" w14:textId="77777777" w:rsidR="009F5C42" w:rsidRDefault="009F5C42">
      <w:pPr>
        <w:spacing w:line="240" w:lineRule="auto"/>
        <w:contextualSpacing/>
        <w:jc w:val="left"/>
        <w:rPr>
          <w:bCs/>
        </w:rPr>
      </w:pPr>
    </w:p>
    <w:p w14:paraId="2CA951F6" w14:textId="77777777" w:rsidR="009F5C42" w:rsidRDefault="009F5C42">
      <w:pPr>
        <w:spacing w:line="240" w:lineRule="auto"/>
        <w:ind w:firstLine="0"/>
        <w:contextualSpacing/>
        <w:jc w:val="left"/>
      </w:pPr>
      <w:r>
        <w:rPr>
          <w:bCs/>
        </w:rPr>
        <w:t xml:space="preserve">ASSOCIAÇÃO BRASILEIRA DE NORMAS TÉCNICAS. </w:t>
      </w:r>
      <w:r>
        <w:rPr>
          <w:b/>
          <w:bCs/>
        </w:rPr>
        <w:t>NBR 6024</w:t>
      </w:r>
      <w:r>
        <w:rPr>
          <w:bCs/>
        </w:rPr>
        <w:t>: informação e documentação: numeração progressiva das seções de um documento: apresentação. Rio de Janeiro: ABNT, 2012.</w:t>
      </w:r>
    </w:p>
    <w:p w14:paraId="76BA13DE" w14:textId="77777777" w:rsidR="009F5C42" w:rsidRDefault="009F5C42">
      <w:pPr>
        <w:spacing w:line="240" w:lineRule="auto"/>
        <w:contextualSpacing/>
        <w:jc w:val="left"/>
        <w:rPr>
          <w:bCs/>
        </w:rPr>
      </w:pPr>
    </w:p>
    <w:p w14:paraId="5B99331E" w14:textId="77777777" w:rsidR="009F5C42" w:rsidRDefault="009F5C42">
      <w:pPr>
        <w:spacing w:line="240" w:lineRule="auto"/>
        <w:ind w:firstLine="0"/>
        <w:contextualSpacing/>
        <w:jc w:val="left"/>
      </w:pPr>
      <w:r>
        <w:t xml:space="preserve">ASSOCIAÇÃO BRASILEIRA DE NORMAS TÉCNICAS. </w:t>
      </w:r>
      <w:r>
        <w:rPr>
          <w:b/>
          <w:bCs/>
        </w:rPr>
        <w:t>NBR 6028</w:t>
      </w:r>
      <w:r>
        <w:rPr>
          <w:bCs/>
        </w:rPr>
        <w:t>: informação e documentação: resumo: apresentação. Rio de Janeiro: ABNT, 2003.</w:t>
      </w:r>
    </w:p>
    <w:p w14:paraId="1F4AEF53" w14:textId="77777777" w:rsidR="009F5C42" w:rsidRDefault="009F5C42">
      <w:pPr>
        <w:spacing w:line="240" w:lineRule="auto"/>
        <w:contextualSpacing/>
        <w:jc w:val="left"/>
        <w:rPr>
          <w:bCs/>
        </w:rPr>
      </w:pPr>
    </w:p>
    <w:p w14:paraId="18CC0C6F" w14:textId="77777777" w:rsidR="009F5C42" w:rsidRDefault="009F5C42">
      <w:pPr>
        <w:spacing w:line="240" w:lineRule="auto"/>
        <w:ind w:firstLine="0"/>
        <w:contextualSpacing/>
        <w:jc w:val="left"/>
      </w:pPr>
      <w:r>
        <w:t xml:space="preserve">ASSOCIAÇÃO BRASILEIRA DE NORMAS TÉCNICAS. </w:t>
      </w:r>
      <w:r>
        <w:rPr>
          <w:b/>
          <w:bCs/>
        </w:rPr>
        <w:t xml:space="preserve">NBR </w:t>
      </w:r>
      <w:r w:rsidR="00BC7351">
        <w:rPr>
          <w:b/>
          <w:bCs/>
        </w:rPr>
        <w:t>10520</w:t>
      </w:r>
      <w:r w:rsidR="00BC7351">
        <w:rPr>
          <w:bCs/>
        </w:rPr>
        <w:t>: informação</w:t>
      </w:r>
      <w:r>
        <w:rPr>
          <w:bCs/>
        </w:rPr>
        <w:t xml:space="preserve"> e documentação: citações em documentos: apresentação. Rio de Janeiro: ABNT, 2002. </w:t>
      </w:r>
    </w:p>
    <w:p w14:paraId="6705CA86" w14:textId="77777777" w:rsidR="009F5C42" w:rsidRDefault="009F5C42">
      <w:pPr>
        <w:spacing w:line="240" w:lineRule="auto"/>
        <w:contextualSpacing/>
        <w:jc w:val="left"/>
        <w:rPr>
          <w:bCs/>
        </w:rPr>
      </w:pPr>
    </w:p>
    <w:p w14:paraId="64376C77" w14:textId="77777777" w:rsidR="009F5C42" w:rsidRDefault="009F5C42">
      <w:pPr>
        <w:spacing w:line="240" w:lineRule="auto"/>
        <w:ind w:firstLine="0"/>
        <w:contextualSpacing/>
        <w:jc w:val="left"/>
      </w:pPr>
      <w:r>
        <w:rPr>
          <w:bCs/>
        </w:rPr>
        <w:t xml:space="preserve">ASSOCIAÇÃO BRASILEIRA DE NORMAS TÉCNICAS. </w:t>
      </w:r>
      <w:r>
        <w:rPr>
          <w:b/>
        </w:rPr>
        <w:t>NBR 14724</w:t>
      </w:r>
      <w:r>
        <w:t>:</w:t>
      </w:r>
      <w:r>
        <w:rPr>
          <w:b/>
        </w:rPr>
        <w:t xml:space="preserve"> </w:t>
      </w:r>
      <w:r>
        <w:t>informação e documentação: trabalhos acadêmicos: apresentação. Rio de Janeiro: ABNT, 2011.</w:t>
      </w:r>
    </w:p>
    <w:p w14:paraId="3D48FFC0" w14:textId="77777777" w:rsidR="009F5C42" w:rsidRDefault="009F5C42">
      <w:pPr>
        <w:spacing w:line="240" w:lineRule="auto"/>
        <w:contextualSpacing/>
        <w:jc w:val="left"/>
      </w:pPr>
    </w:p>
    <w:p w14:paraId="34883F85" w14:textId="77777777" w:rsidR="009F5C42" w:rsidRDefault="009F5C42">
      <w:pPr>
        <w:spacing w:line="240" w:lineRule="auto"/>
        <w:ind w:firstLine="0"/>
        <w:contextualSpacing/>
        <w:jc w:val="left"/>
      </w:pPr>
      <w:r>
        <w:rPr>
          <w:szCs w:val="24"/>
        </w:rPr>
        <w:t xml:space="preserve">IBGE. </w:t>
      </w:r>
      <w:r>
        <w:rPr>
          <w:b/>
          <w:szCs w:val="24"/>
        </w:rPr>
        <w:t>Normas de apresentação tabular</w:t>
      </w:r>
      <w:r>
        <w:rPr>
          <w:szCs w:val="24"/>
        </w:rPr>
        <w:t xml:space="preserve">. 3. ed. Rio de Janeiro: IBGE, 1994. </w:t>
      </w:r>
    </w:p>
    <w:p w14:paraId="69F991D4" w14:textId="77777777" w:rsidR="009F5C42" w:rsidRDefault="009F5C42">
      <w:pPr>
        <w:jc w:val="left"/>
        <w:rPr>
          <w:szCs w:val="24"/>
        </w:rPr>
      </w:pPr>
    </w:p>
    <w:p w14:paraId="265C5AEB" w14:textId="77777777" w:rsidR="009F5C42" w:rsidRDefault="009F5C42">
      <w:pPr>
        <w:spacing w:after="200" w:line="276" w:lineRule="auto"/>
        <w:ind w:firstLine="0"/>
        <w:jc w:val="left"/>
        <w:rPr>
          <w:szCs w:val="24"/>
        </w:rPr>
      </w:pPr>
    </w:p>
    <w:p w14:paraId="4018A83C" w14:textId="0FBDDF5F" w:rsidR="009F5C42" w:rsidRDefault="009F5C42" w:rsidP="001E182F">
      <w:pPr>
        <w:pStyle w:val="Ttulo6"/>
        <w:pageBreakBefore/>
        <w:rPr>
          <w:b w:val="0"/>
        </w:rPr>
      </w:pPr>
      <w:bookmarkStart w:id="26" w:name="__RefHeading___Toc18664507"/>
      <w:bookmarkEnd w:id="26"/>
      <w:r>
        <w:lastRenderedPageBreak/>
        <w:t xml:space="preserve">APÊNDICE A – </w:t>
      </w:r>
      <w:r w:rsidR="001E182F" w:rsidRPr="001E182F">
        <w:rPr>
          <w:b w:val="0"/>
          <w:noProof/>
          <w:szCs w:val="24"/>
        </w:rPr>
        <w:t>Questionário</w:t>
      </w:r>
    </w:p>
    <w:p w14:paraId="607479E6" w14:textId="77777777" w:rsidR="00FE5FA4" w:rsidRPr="00FE5FA4" w:rsidRDefault="00FE5FA4" w:rsidP="00FE5FA4"/>
    <w:p w14:paraId="0CFAEEDA" w14:textId="77777777" w:rsidR="009F5C42" w:rsidRDefault="009F5C42" w:rsidP="00B76080">
      <w:pPr>
        <w:ind w:firstLine="709"/>
      </w:pPr>
      <w:r>
        <w:t xml:space="preserve">Texto ou documento elaborado pelo autor. Elemento opcional. Deve ser precedido da palavra APÊNDICE, identificado por letras maiúsculas consecutivas, travessão e pelo respectivo título. Utilizam-se letras maiúsculas dobradas, na identificação dos apêndices, quando esgotadas as letras do alfabeto </w:t>
      </w:r>
    </w:p>
    <w:p w14:paraId="11A9C7A3" w14:textId="77777777" w:rsidR="009F5C42" w:rsidRDefault="009F5C42">
      <w:pPr>
        <w:rPr>
          <w:szCs w:val="24"/>
        </w:rPr>
      </w:pPr>
    </w:p>
    <w:p w14:paraId="395C72A9" w14:textId="77777777" w:rsidR="009F5C42" w:rsidRDefault="009F5C42">
      <w:pPr>
        <w:pStyle w:val="PargrafodaLista2"/>
        <w:rPr>
          <w:rFonts w:eastAsia="Times New Roman"/>
          <w:b/>
          <w:iCs/>
          <w:szCs w:val="24"/>
        </w:rPr>
      </w:pPr>
    </w:p>
    <w:p w14:paraId="2AA78AF2" w14:textId="3A2F0006" w:rsidR="009F5C42" w:rsidRDefault="009F5C42" w:rsidP="001E182F">
      <w:pPr>
        <w:pStyle w:val="Ttulo6"/>
        <w:pageBreakBefore/>
        <w:rPr>
          <w:b w:val="0"/>
        </w:rPr>
      </w:pPr>
      <w:bookmarkStart w:id="27" w:name="__RefHeading___Toc18664508"/>
      <w:bookmarkEnd w:id="27"/>
      <w:r>
        <w:lastRenderedPageBreak/>
        <w:t xml:space="preserve">ANEXO A – </w:t>
      </w:r>
      <w:r w:rsidR="001E182F">
        <w:rPr>
          <w:b w:val="0"/>
          <w:noProof/>
          <w:szCs w:val="24"/>
        </w:rPr>
        <w:t>Relatór</w:t>
      </w:r>
      <w:r w:rsidR="003D4B99">
        <w:rPr>
          <w:b w:val="0"/>
          <w:noProof/>
          <w:szCs w:val="24"/>
        </w:rPr>
        <w:t>i</w:t>
      </w:r>
      <w:r w:rsidR="001E182F">
        <w:rPr>
          <w:b w:val="0"/>
          <w:noProof/>
          <w:szCs w:val="24"/>
        </w:rPr>
        <w:t>o de s</w:t>
      </w:r>
      <w:r w:rsidR="001E182F" w:rsidRPr="001E182F">
        <w:rPr>
          <w:b w:val="0"/>
          <w:noProof/>
          <w:szCs w:val="24"/>
        </w:rPr>
        <w:t>ondagem</w:t>
      </w:r>
    </w:p>
    <w:p w14:paraId="026ABCC1" w14:textId="77777777" w:rsidR="00FE5FA4" w:rsidRPr="00FE5FA4" w:rsidRDefault="00FE5FA4" w:rsidP="00FE5FA4"/>
    <w:p w14:paraId="788A3FAD" w14:textId="77777777" w:rsidR="009F5C42" w:rsidRDefault="009F5C42" w:rsidP="00B76080">
      <w:pPr>
        <w:ind w:firstLine="709"/>
      </w:pPr>
      <w:r>
        <w:t xml:space="preserve">Texto ou documento não elaborado pelo autor, que serve de fundamentação, comprovação e ilustração. Elemento opcional. Deve ser precedido da palavra ANEXO, </w:t>
      </w:r>
      <w:proofErr w:type="spellStart"/>
      <w:r>
        <w:t>identifi</w:t>
      </w:r>
      <w:proofErr w:type="spellEnd"/>
      <w:r>
        <w:t xml:space="preserve"> </w:t>
      </w:r>
      <w:proofErr w:type="spellStart"/>
      <w:r>
        <w:t>cado</w:t>
      </w:r>
      <w:proofErr w:type="spellEnd"/>
      <w:r>
        <w:t xml:space="preserve"> por letras maiúsculas consecutivas, travessão e pelo respectivo título. Utilizam-se letras maiúsculas dobradas, na </w:t>
      </w:r>
      <w:proofErr w:type="spellStart"/>
      <w:r>
        <w:t>identifi</w:t>
      </w:r>
      <w:proofErr w:type="spellEnd"/>
      <w:r>
        <w:t xml:space="preserve"> cação dos anexos, quando esgotadas as letras do alfabeto. </w:t>
      </w:r>
    </w:p>
    <w:sectPr w:rsidR="009F5C42" w:rsidSect="0070240C">
      <w:headerReference w:type="even" r:id="rId26"/>
      <w:headerReference w:type="default" r:id="rId27"/>
      <w:footerReference w:type="even" r:id="rId28"/>
      <w:footerReference w:type="default" r:id="rId29"/>
      <w:headerReference w:type="first" r:id="rId30"/>
      <w:footerReference w:type="first" r:id="rId31"/>
      <w:type w:val="oddPage"/>
      <w:pgSz w:w="11906" w:h="16838"/>
      <w:pgMar w:top="1701" w:right="1134" w:bottom="1134" w:left="1701" w:header="1134" w:footer="1134" w:gutter="0"/>
      <w:pgNumType w:start="13"/>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desconhecido" w:date="2020-12-15T09:58:00Z" w:initials="">
    <w:p w14:paraId="01D83641" w14:textId="77777777" w:rsidR="009F5C42" w:rsidRDefault="009F5C42">
      <w:pPr>
        <w:overflowPunct w:val="0"/>
        <w:spacing w:line="240" w:lineRule="auto"/>
        <w:ind w:firstLine="0"/>
        <w:jc w:val="left"/>
        <w:rPr>
          <w:rFonts w:ascii="Liberation Serif" w:eastAsia="SimSun" w:hAnsi="Liberation Serif" w:cs="Mangal"/>
          <w:b/>
          <w:sz w:val="20"/>
          <w:szCs w:val="24"/>
          <w:lang w:eastAsia="zh-CN" w:bidi="hi-IN"/>
        </w:rPr>
      </w:pPr>
      <w:r>
        <w:annotationRef/>
      </w:r>
      <w:r>
        <w:rPr>
          <w:rFonts w:ascii="Liberation Serif" w:eastAsia="SimSun" w:hAnsi="Liberation Serif" w:cs="Mangal"/>
          <w:b/>
          <w:sz w:val="20"/>
          <w:szCs w:val="24"/>
          <w:lang w:eastAsia="zh-CN" w:bidi="hi-IN"/>
        </w:rPr>
        <w:t>FORMATAÇÃO</w:t>
      </w:r>
    </w:p>
    <w:p w14:paraId="5EA6108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i/>
          <w:sz w:val="20"/>
          <w:szCs w:val="24"/>
          <w:lang w:eastAsia="zh-CN" w:bidi="hi-IN"/>
        </w:rPr>
        <w:t>Margens</w:t>
      </w:r>
      <w:r>
        <w:rPr>
          <w:rFonts w:ascii="Liberation Serif" w:eastAsia="SimSun" w:hAnsi="Liberation Serif" w:cs="Mangal"/>
          <w:sz w:val="20"/>
          <w:szCs w:val="24"/>
          <w:lang w:eastAsia="zh-CN" w:bidi="hi-IN"/>
        </w:rPr>
        <w:t>:</w:t>
      </w:r>
    </w:p>
    <w:p w14:paraId="23D4549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Esquerda 3 cm</w:t>
      </w:r>
    </w:p>
    <w:p w14:paraId="23BD53DC"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Superior de 3 cm  </w:t>
      </w:r>
    </w:p>
    <w:p w14:paraId="3146EB3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Direita 2 cm </w:t>
      </w:r>
    </w:p>
    <w:p w14:paraId="08B9D9EC"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Inferior 2 cm</w:t>
      </w:r>
    </w:p>
    <w:p w14:paraId="5CE9F6C5"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6ACBAB6"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b/>
          <w:sz w:val="20"/>
          <w:szCs w:val="24"/>
          <w:lang w:eastAsia="zh-CN" w:bidi="hi-IN"/>
        </w:rPr>
        <w:t>CAPA</w:t>
      </w:r>
      <w:r>
        <w:rPr>
          <w:rFonts w:ascii="Liberation Serif" w:eastAsia="SimSun" w:hAnsi="Liberation Serif" w:cs="Mangal"/>
          <w:sz w:val="20"/>
          <w:szCs w:val="24"/>
          <w:lang w:eastAsia="zh-CN" w:bidi="hi-IN"/>
        </w:rPr>
        <w:t xml:space="preserve"> </w:t>
      </w:r>
    </w:p>
    <w:p w14:paraId="7B83951B"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1 - Não conta como página, portanto não recebe número de página;</w:t>
      </w:r>
    </w:p>
    <w:p w14:paraId="01FC2778"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2 - As páginas começam a ser contadas partir da folha de rosto;</w:t>
      </w:r>
    </w:p>
    <w:p w14:paraId="4182E768"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3 - A numeração só aparece a partir da introdução.</w:t>
      </w:r>
    </w:p>
    <w:p w14:paraId="55F45F3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AF4C68D"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3B71CA57" w14:textId="77777777" w:rsidR="009F5C42" w:rsidRDefault="009F5C42">
      <w:pPr>
        <w:overflowPunct w:val="0"/>
        <w:spacing w:line="240" w:lineRule="auto"/>
        <w:ind w:firstLine="0"/>
        <w:jc w:val="left"/>
        <w:rPr>
          <w:rFonts w:ascii="Liberation Serif" w:eastAsia="Segoe UI" w:hAnsi="Liberation Serif" w:cs="Tahoma"/>
          <w:kern w:val="0"/>
          <w:szCs w:val="24"/>
        </w:rPr>
      </w:pPr>
    </w:p>
  </w:comment>
  <w:comment w:id="1" w:author="Autor desconhecido" w:date="2020-11-26T14:36:00Z" w:initials="">
    <w:p w14:paraId="176C5183" w14:textId="77777777" w:rsidR="009F5C42" w:rsidRDefault="009F5C42">
      <w:pPr>
        <w:spacing w:line="240" w:lineRule="auto"/>
        <w:ind w:firstLine="0"/>
        <w:jc w:val="left"/>
        <w:rPr>
          <w:rFonts w:eastAsia="DejaVu Sans"/>
          <w:color w:val="000000"/>
          <w:sz w:val="20"/>
          <w:szCs w:val="24"/>
          <w:lang w:eastAsia="zh-CN" w:bidi="hi-IN"/>
        </w:rPr>
      </w:pPr>
      <w:r>
        <w:annotationRef/>
      </w:r>
      <w:r>
        <w:rPr>
          <w:rFonts w:eastAsia="DejaVu Sans"/>
          <w:color w:val="000000"/>
          <w:sz w:val="20"/>
          <w:szCs w:val="24"/>
          <w:lang w:eastAsia="zh-CN" w:bidi="hi-IN"/>
        </w:rPr>
        <w:t xml:space="preserve">Orientador: </w:t>
      </w:r>
      <w:proofErr w:type="spellStart"/>
      <w:r>
        <w:rPr>
          <w:rFonts w:eastAsia="DejaVu Sans"/>
          <w:color w:val="000000"/>
          <w:sz w:val="20"/>
          <w:szCs w:val="24"/>
          <w:lang w:eastAsia="zh-CN" w:bidi="hi-IN"/>
        </w:rPr>
        <w:t>Profº</w:t>
      </w:r>
      <w:proofErr w:type="spellEnd"/>
      <w:r>
        <w:rPr>
          <w:rFonts w:eastAsia="DejaVu Sans"/>
          <w:color w:val="000000"/>
          <w:sz w:val="20"/>
          <w:szCs w:val="24"/>
          <w:lang w:eastAsia="zh-CN" w:bidi="hi-IN"/>
        </w:rPr>
        <w:t>. Dr.</w:t>
      </w:r>
    </w:p>
    <w:p w14:paraId="317FC344" w14:textId="77777777" w:rsidR="009F5C42" w:rsidRDefault="009F5C42">
      <w:pPr>
        <w:spacing w:line="240" w:lineRule="auto"/>
        <w:ind w:firstLine="0"/>
        <w:jc w:val="left"/>
        <w:rPr>
          <w:rFonts w:ascii="Liberation Serif" w:eastAsia="Segoe UI" w:hAnsi="Liberation Serif" w:cs="Tahoma"/>
          <w:kern w:val="0"/>
          <w:szCs w:val="24"/>
        </w:rPr>
      </w:pPr>
    </w:p>
    <w:p w14:paraId="0D72D5C8" w14:textId="77777777" w:rsidR="009F5C42" w:rsidRDefault="009F5C42">
      <w:pPr>
        <w:spacing w:line="240" w:lineRule="auto"/>
        <w:ind w:firstLine="0"/>
        <w:jc w:val="left"/>
        <w:rPr>
          <w:rFonts w:eastAsia="DejaVu Sans"/>
          <w:color w:val="000000"/>
          <w:sz w:val="20"/>
          <w:szCs w:val="24"/>
          <w:lang w:eastAsia="zh-CN" w:bidi="hi-IN"/>
        </w:rPr>
      </w:pPr>
      <w:r>
        <w:rPr>
          <w:rFonts w:eastAsia="DejaVu Sans"/>
          <w:color w:val="000000"/>
          <w:sz w:val="20"/>
          <w:szCs w:val="24"/>
          <w:lang w:eastAsia="zh-CN" w:bidi="hi-IN"/>
        </w:rPr>
        <w:t xml:space="preserve">Orientadora: </w:t>
      </w:r>
      <w:proofErr w:type="spellStart"/>
      <w:r>
        <w:rPr>
          <w:rFonts w:eastAsia="DejaVu Sans"/>
          <w:color w:val="000000"/>
          <w:sz w:val="20"/>
          <w:szCs w:val="24"/>
          <w:lang w:eastAsia="zh-CN" w:bidi="hi-IN"/>
        </w:rPr>
        <w:t>Profª</w:t>
      </w:r>
      <w:proofErr w:type="spellEnd"/>
      <w:r>
        <w:rPr>
          <w:rFonts w:eastAsia="DejaVu Sans"/>
          <w:color w:val="000000"/>
          <w:sz w:val="20"/>
          <w:szCs w:val="24"/>
          <w:lang w:eastAsia="zh-CN" w:bidi="hi-IN"/>
        </w:rPr>
        <w:t xml:space="preserve">. </w:t>
      </w:r>
      <w:proofErr w:type="spellStart"/>
      <w:r>
        <w:rPr>
          <w:rFonts w:eastAsia="DejaVu Sans"/>
          <w:color w:val="000000"/>
          <w:sz w:val="20"/>
          <w:szCs w:val="24"/>
          <w:lang w:eastAsia="zh-CN" w:bidi="hi-IN"/>
        </w:rPr>
        <w:t>Drª</w:t>
      </w:r>
      <w:proofErr w:type="spellEnd"/>
      <w:r>
        <w:rPr>
          <w:rFonts w:eastAsia="DejaVu Sans"/>
          <w:color w:val="000000"/>
          <w:sz w:val="20"/>
          <w:szCs w:val="24"/>
          <w:lang w:eastAsia="zh-CN" w:bidi="hi-IN"/>
        </w:rPr>
        <w:t>.</w:t>
      </w:r>
    </w:p>
    <w:p w14:paraId="0980177A" w14:textId="77777777" w:rsidR="009F5C42" w:rsidRDefault="009F5C42">
      <w:pPr>
        <w:spacing w:line="240" w:lineRule="auto"/>
        <w:ind w:firstLine="0"/>
        <w:jc w:val="left"/>
        <w:rPr>
          <w:rFonts w:ascii="Liberation Serif" w:eastAsia="Segoe UI" w:hAnsi="Liberation Serif" w:cs="Tahoma"/>
          <w:kern w:val="0"/>
          <w:szCs w:val="24"/>
        </w:rPr>
      </w:pPr>
    </w:p>
    <w:p w14:paraId="1211512E" w14:textId="77777777" w:rsidR="009F5C42" w:rsidRDefault="009F5C42">
      <w:pPr>
        <w:spacing w:line="240" w:lineRule="auto"/>
        <w:ind w:firstLine="0"/>
        <w:jc w:val="left"/>
        <w:rPr>
          <w:rFonts w:eastAsia="DejaVu Sans"/>
          <w:color w:val="000000"/>
          <w:sz w:val="20"/>
          <w:szCs w:val="24"/>
          <w:lang w:eastAsia="zh-CN" w:bidi="hi-IN"/>
        </w:rPr>
      </w:pPr>
      <w:r>
        <w:rPr>
          <w:rFonts w:eastAsia="DejaVu Sans"/>
          <w:color w:val="000000"/>
          <w:sz w:val="20"/>
          <w:szCs w:val="24"/>
          <w:lang w:eastAsia="zh-CN" w:bidi="hi-IN"/>
        </w:rPr>
        <w:t xml:space="preserve">Para Mestre: </w:t>
      </w:r>
      <w:proofErr w:type="spellStart"/>
      <w:r>
        <w:rPr>
          <w:rFonts w:eastAsia="DejaVu Sans"/>
          <w:color w:val="000000"/>
          <w:sz w:val="20"/>
          <w:szCs w:val="24"/>
          <w:lang w:eastAsia="zh-CN" w:bidi="hi-IN"/>
        </w:rPr>
        <w:t>Profº</w:t>
      </w:r>
      <w:proofErr w:type="spellEnd"/>
      <w:r>
        <w:rPr>
          <w:rFonts w:eastAsia="DejaVu Sans"/>
          <w:color w:val="000000"/>
          <w:sz w:val="20"/>
          <w:szCs w:val="24"/>
          <w:lang w:eastAsia="zh-CN" w:bidi="hi-IN"/>
        </w:rPr>
        <w:t>. Me.</w:t>
      </w:r>
    </w:p>
    <w:p w14:paraId="3D640B7B" w14:textId="77777777" w:rsidR="009F5C42" w:rsidRDefault="009F5C42">
      <w:pPr>
        <w:spacing w:line="240" w:lineRule="auto"/>
        <w:ind w:firstLine="0"/>
        <w:jc w:val="left"/>
        <w:rPr>
          <w:rFonts w:eastAsia="DejaVu Sans"/>
          <w:color w:val="000000"/>
          <w:sz w:val="20"/>
          <w:szCs w:val="24"/>
          <w:lang w:eastAsia="zh-CN" w:bidi="hi-IN"/>
        </w:rPr>
      </w:pPr>
      <w:proofErr w:type="spellStart"/>
      <w:r>
        <w:rPr>
          <w:rFonts w:eastAsia="DejaVu Sans"/>
          <w:color w:val="000000"/>
          <w:sz w:val="20"/>
          <w:szCs w:val="24"/>
          <w:lang w:eastAsia="zh-CN" w:bidi="hi-IN"/>
        </w:rPr>
        <w:t>Profª</w:t>
      </w:r>
      <w:proofErr w:type="spellEnd"/>
      <w:r>
        <w:rPr>
          <w:rFonts w:eastAsia="DejaVu Sans"/>
          <w:color w:val="000000"/>
          <w:sz w:val="20"/>
          <w:szCs w:val="24"/>
          <w:lang w:eastAsia="zh-CN" w:bidi="hi-IN"/>
        </w:rPr>
        <w:t xml:space="preserve">. </w:t>
      </w:r>
      <w:proofErr w:type="spellStart"/>
      <w:r>
        <w:rPr>
          <w:rFonts w:eastAsia="DejaVu Sans"/>
          <w:color w:val="000000"/>
          <w:sz w:val="20"/>
          <w:szCs w:val="24"/>
          <w:lang w:eastAsia="zh-CN" w:bidi="hi-IN"/>
        </w:rPr>
        <w:t>Ma</w:t>
      </w:r>
      <w:proofErr w:type="spellEnd"/>
      <w:r>
        <w:rPr>
          <w:rFonts w:eastAsia="DejaVu Sans"/>
          <w:color w:val="000000"/>
          <w:sz w:val="20"/>
          <w:szCs w:val="24"/>
          <w:lang w:eastAsia="zh-CN" w:bidi="hi-IN"/>
        </w:rPr>
        <w:t>.</w:t>
      </w:r>
    </w:p>
    <w:p w14:paraId="4219493F" w14:textId="77777777" w:rsidR="009F5C42" w:rsidRDefault="009F5C42">
      <w:pPr>
        <w:spacing w:line="240" w:lineRule="auto"/>
        <w:ind w:firstLine="0"/>
        <w:jc w:val="left"/>
        <w:rPr>
          <w:rFonts w:ascii="Liberation Serif" w:eastAsia="Segoe UI" w:hAnsi="Liberation Serif" w:cs="Tahoma"/>
          <w:kern w:val="0"/>
          <w:szCs w:val="24"/>
        </w:rPr>
      </w:pPr>
    </w:p>
    <w:p w14:paraId="5F1BCE60" w14:textId="77777777" w:rsidR="009F5C42" w:rsidRDefault="009F5C42">
      <w:pPr>
        <w:overflowPunct w:val="0"/>
        <w:spacing w:line="240" w:lineRule="auto"/>
        <w:ind w:firstLine="0"/>
        <w:jc w:val="left"/>
        <w:rPr>
          <w:rFonts w:eastAsia="DejaVu Sans"/>
          <w:color w:val="000000"/>
          <w:sz w:val="20"/>
          <w:szCs w:val="24"/>
          <w:lang w:eastAsia="zh-CN" w:bidi="hi-IN"/>
        </w:rPr>
      </w:pPr>
      <w:r>
        <w:rPr>
          <w:rFonts w:eastAsia="DejaVu Sans"/>
          <w:color w:val="000000"/>
          <w:sz w:val="20"/>
          <w:szCs w:val="24"/>
          <w:lang w:eastAsia="zh-CN" w:bidi="hi-IN"/>
        </w:rPr>
        <w:t xml:space="preserve">Consulte o orientador para saber a padronização utilizada no seu curso, pois existem outras formas de abreviação. </w:t>
      </w:r>
    </w:p>
  </w:comment>
  <w:comment w:id="4" w:author="Livia" w:date="2021-04-06T11:10:00Z" w:initials="L">
    <w:p w14:paraId="692A6CF8" w14:textId="792DC51F" w:rsidR="003C2805" w:rsidRDefault="003C2805">
      <w:pPr>
        <w:pStyle w:val="Textodecomentrio"/>
      </w:pPr>
      <w:r>
        <w:rPr>
          <w:rStyle w:val="Refdecomentrio"/>
        </w:rPr>
        <w:annotationRef/>
      </w:r>
      <w:r>
        <w:t xml:space="preserve">Elemento opcional. </w:t>
      </w:r>
    </w:p>
  </w:comment>
  <w:comment w:id="5" w:author="Livia" w:date="2021-04-06T11:10:00Z" w:initials="L">
    <w:p w14:paraId="6369B798" w14:textId="77777777" w:rsidR="003C2805" w:rsidRDefault="003C2805" w:rsidP="003C2805">
      <w:pPr>
        <w:pStyle w:val="Textodecomentrio"/>
      </w:pPr>
      <w:r>
        <w:rPr>
          <w:rStyle w:val="Refdecomentrio"/>
        </w:rPr>
        <w:annotationRef/>
      </w:r>
      <w:r>
        <w:rPr>
          <w:rStyle w:val="Refdecomentrio"/>
        </w:rPr>
        <w:annotationRef/>
      </w:r>
      <w:r>
        <w:t xml:space="preserve">Elemento opcional. </w:t>
      </w:r>
    </w:p>
    <w:p w14:paraId="76BD03B3" w14:textId="4C43E309" w:rsidR="003C2805" w:rsidRDefault="003C2805">
      <w:pPr>
        <w:pStyle w:val="Textodecomentrio"/>
      </w:pPr>
    </w:p>
  </w:comment>
  <w:comment w:id="6" w:author="Autor desconhecido" w:date="2020-12-15T10:06:00Z" w:initials="">
    <w:p w14:paraId="48C92692"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Fonte de tamanho 12 (Arial) ou 12 (Times New Roman) - É necessário que a fonte aqui escolhida seja a mesma para todo o trabalho.</w:t>
      </w:r>
    </w:p>
    <w:p w14:paraId="67D985E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EF1F696"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A citação deve possuir alinhamento justificado com 7,5 cm de recuo da margem esquerda.</w:t>
      </w:r>
    </w:p>
    <w:p w14:paraId="438D96E8"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29E327E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O espaço entre as linhas da citação </w:t>
      </w:r>
      <w:r w:rsidR="002D3B15">
        <w:rPr>
          <w:rFonts w:ascii="Liberation Serif" w:eastAsia="SimSun" w:hAnsi="Liberation Serif" w:cs="Mangal"/>
          <w:sz w:val="20"/>
          <w:szCs w:val="24"/>
          <w:lang w:eastAsia="zh-CN" w:bidi="hi-IN"/>
        </w:rPr>
        <w:t xml:space="preserve">é </w:t>
      </w:r>
      <w:r>
        <w:rPr>
          <w:rFonts w:ascii="Liberation Serif" w:eastAsia="SimSun" w:hAnsi="Liberation Serif" w:cs="Mangal"/>
          <w:sz w:val="20"/>
          <w:szCs w:val="24"/>
          <w:lang w:eastAsia="zh-CN" w:bidi="hi-IN"/>
        </w:rPr>
        <w:t>1,5 cm.</w:t>
      </w:r>
    </w:p>
    <w:p w14:paraId="0A7DEEA2"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C38750D"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O nome do autor </w:t>
      </w:r>
      <w:r w:rsidR="002D3B15">
        <w:rPr>
          <w:rFonts w:ascii="Liberation Serif" w:eastAsia="SimSun" w:hAnsi="Liberation Serif" w:cs="Mangal"/>
          <w:sz w:val="20"/>
          <w:szCs w:val="24"/>
          <w:lang w:eastAsia="zh-CN" w:bidi="hi-IN"/>
        </w:rPr>
        <w:t>deve</w:t>
      </w:r>
      <w:r>
        <w:rPr>
          <w:rFonts w:ascii="Liberation Serif" w:eastAsia="SimSun" w:hAnsi="Liberation Serif" w:cs="Mangal"/>
          <w:sz w:val="20"/>
          <w:szCs w:val="24"/>
          <w:lang w:eastAsia="zh-CN" w:bidi="hi-IN"/>
        </w:rPr>
        <w:t xml:space="preserve"> estar alinhado à direita</w:t>
      </w:r>
      <w:r w:rsidR="002D3B15">
        <w:rPr>
          <w:rFonts w:ascii="Liberation Serif" w:eastAsia="SimSun" w:hAnsi="Liberation Serif" w:cs="Mangal"/>
          <w:sz w:val="20"/>
          <w:szCs w:val="24"/>
          <w:lang w:eastAsia="zh-CN" w:bidi="hi-IN"/>
        </w:rPr>
        <w:t>.</w:t>
      </w:r>
    </w:p>
    <w:p w14:paraId="69B52E90" w14:textId="77777777" w:rsidR="003C2805" w:rsidRDefault="003C2805">
      <w:pPr>
        <w:overflowPunct w:val="0"/>
        <w:spacing w:line="240" w:lineRule="auto"/>
        <w:ind w:firstLine="0"/>
        <w:jc w:val="left"/>
        <w:rPr>
          <w:rFonts w:ascii="Liberation Serif" w:eastAsia="SimSun" w:hAnsi="Liberation Serif" w:cs="Mangal"/>
          <w:sz w:val="20"/>
          <w:szCs w:val="24"/>
          <w:lang w:eastAsia="zh-CN" w:bidi="hi-IN"/>
        </w:rPr>
      </w:pPr>
    </w:p>
    <w:p w14:paraId="2ADFD2A6" w14:textId="77777777" w:rsidR="003C2805" w:rsidRDefault="003C2805" w:rsidP="003C2805">
      <w:pPr>
        <w:pStyle w:val="Textodecomentrio"/>
      </w:pPr>
      <w:r>
        <w:rPr>
          <w:rStyle w:val="Refdecomentrio"/>
        </w:rPr>
        <w:annotationRef/>
      </w:r>
      <w:r>
        <w:t xml:space="preserve">Elemento opcional. </w:t>
      </w:r>
    </w:p>
    <w:p w14:paraId="66C83D2D" w14:textId="77777777" w:rsidR="003C2805" w:rsidRDefault="003C2805">
      <w:pPr>
        <w:overflowPunct w:val="0"/>
        <w:spacing w:line="240" w:lineRule="auto"/>
        <w:ind w:firstLine="0"/>
        <w:jc w:val="left"/>
        <w:rPr>
          <w:rFonts w:ascii="Liberation Serif" w:eastAsia="SimSun" w:hAnsi="Liberation Serif" w:cs="Mangal"/>
          <w:sz w:val="20"/>
          <w:szCs w:val="24"/>
          <w:lang w:eastAsia="zh-CN" w:bidi="hi-IN"/>
        </w:rPr>
      </w:pPr>
    </w:p>
  </w:comment>
  <w:comment w:id="8" w:author="Autor desconhecido" w:date="2020-12-15T10:21:00Z" w:initials="">
    <w:p w14:paraId="3CEF300A" w14:textId="77777777" w:rsidR="009F5C42" w:rsidRDefault="009F5C42">
      <w:pPr>
        <w:overflowPunct w:val="0"/>
        <w:spacing w:line="240" w:lineRule="auto"/>
        <w:ind w:firstLine="0"/>
        <w:jc w:val="left"/>
        <w:rPr>
          <w:rFonts w:ascii="Liberation Serif" w:eastAsia="SimSun" w:hAnsi="Liberation Serif" w:cs="Mangal"/>
          <w:sz w:val="20"/>
          <w:szCs w:val="24"/>
          <w:lang w:val="en-US" w:eastAsia="zh-CN" w:bidi="hi-IN"/>
        </w:rPr>
      </w:pPr>
      <w:r>
        <w:annotationRef/>
      </w:r>
      <w:proofErr w:type="spellStart"/>
      <w:r>
        <w:rPr>
          <w:rFonts w:ascii="Liberation Serif" w:eastAsia="SimSun" w:hAnsi="Liberation Serif" w:cs="Mangal"/>
          <w:sz w:val="20"/>
          <w:szCs w:val="24"/>
          <w:lang w:val="en-US" w:eastAsia="zh-CN" w:bidi="hi-IN"/>
        </w:rPr>
        <w:t>Elemento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opcional</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Elaborada</w:t>
      </w:r>
      <w:proofErr w:type="spellEnd"/>
      <w:r>
        <w:rPr>
          <w:rFonts w:ascii="Liberation Serif" w:eastAsia="SimSun" w:hAnsi="Liberation Serif" w:cs="Mangal"/>
          <w:sz w:val="20"/>
          <w:szCs w:val="24"/>
          <w:lang w:val="en-US" w:eastAsia="zh-CN" w:bidi="hi-IN"/>
        </w:rPr>
        <w:t xml:space="preserve"> de </w:t>
      </w:r>
      <w:proofErr w:type="spellStart"/>
      <w:r>
        <w:rPr>
          <w:rFonts w:ascii="Liberation Serif" w:eastAsia="SimSun" w:hAnsi="Liberation Serif" w:cs="Mangal"/>
          <w:sz w:val="20"/>
          <w:szCs w:val="24"/>
          <w:lang w:val="en-US" w:eastAsia="zh-CN" w:bidi="hi-IN"/>
        </w:rPr>
        <w:t>acordo</w:t>
      </w:r>
      <w:proofErr w:type="spellEnd"/>
      <w:r>
        <w:rPr>
          <w:rFonts w:ascii="Liberation Serif" w:eastAsia="SimSun" w:hAnsi="Liberation Serif" w:cs="Mangal"/>
          <w:sz w:val="20"/>
          <w:szCs w:val="24"/>
          <w:lang w:val="en-US" w:eastAsia="zh-CN" w:bidi="hi-IN"/>
        </w:rPr>
        <w:t xml:space="preserve"> com a </w:t>
      </w:r>
      <w:proofErr w:type="spellStart"/>
      <w:r>
        <w:rPr>
          <w:rFonts w:ascii="Liberation Serif" w:eastAsia="SimSun" w:hAnsi="Liberation Serif" w:cs="Mangal"/>
          <w:sz w:val="20"/>
          <w:szCs w:val="24"/>
          <w:lang w:val="en-US" w:eastAsia="zh-CN" w:bidi="hi-IN"/>
        </w:rPr>
        <w:t>ordem</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apresentada</w:t>
      </w:r>
      <w:proofErr w:type="spellEnd"/>
      <w:r>
        <w:rPr>
          <w:rFonts w:ascii="Liberation Serif" w:eastAsia="SimSun" w:hAnsi="Liberation Serif" w:cs="Mangal"/>
          <w:sz w:val="20"/>
          <w:szCs w:val="24"/>
          <w:lang w:val="en-US" w:eastAsia="zh-CN" w:bidi="hi-IN"/>
        </w:rPr>
        <w:t xml:space="preserve"> no </w:t>
      </w:r>
      <w:proofErr w:type="spellStart"/>
      <w:r>
        <w:rPr>
          <w:rFonts w:ascii="Liberation Serif" w:eastAsia="SimSun" w:hAnsi="Liberation Serif" w:cs="Mangal"/>
          <w:sz w:val="20"/>
          <w:szCs w:val="24"/>
          <w:lang w:val="en-US" w:eastAsia="zh-CN" w:bidi="hi-IN"/>
        </w:rPr>
        <w:t>texto</w:t>
      </w:r>
      <w:proofErr w:type="spellEnd"/>
      <w:r>
        <w:rPr>
          <w:rFonts w:ascii="Liberation Serif" w:eastAsia="SimSun" w:hAnsi="Liberation Serif" w:cs="Mangal"/>
          <w:sz w:val="20"/>
          <w:szCs w:val="24"/>
          <w:lang w:val="en-US" w:eastAsia="zh-CN" w:bidi="hi-IN"/>
        </w:rPr>
        <w:t xml:space="preserve">, com </w:t>
      </w:r>
      <w:proofErr w:type="spellStart"/>
      <w:r>
        <w:rPr>
          <w:rFonts w:ascii="Liberation Serif" w:eastAsia="SimSun" w:hAnsi="Liberation Serif" w:cs="Mangal"/>
          <w:sz w:val="20"/>
          <w:szCs w:val="24"/>
          <w:lang w:val="en-US" w:eastAsia="zh-CN" w:bidi="hi-IN"/>
        </w:rPr>
        <w:t>cada</w:t>
      </w:r>
      <w:proofErr w:type="spellEnd"/>
      <w:r>
        <w:rPr>
          <w:rFonts w:ascii="Liberation Serif" w:eastAsia="SimSun" w:hAnsi="Liberation Serif" w:cs="Mangal"/>
          <w:sz w:val="20"/>
          <w:szCs w:val="24"/>
          <w:lang w:val="en-US" w:eastAsia="zh-CN" w:bidi="hi-IN"/>
        </w:rPr>
        <w:t xml:space="preserve"> item </w:t>
      </w:r>
      <w:proofErr w:type="spellStart"/>
      <w:r>
        <w:rPr>
          <w:rFonts w:ascii="Liberation Serif" w:eastAsia="SimSun" w:hAnsi="Liberation Serif" w:cs="Mangal"/>
          <w:sz w:val="20"/>
          <w:szCs w:val="24"/>
          <w:lang w:val="en-US" w:eastAsia="zh-CN" w:bidi="hi-IN"/>
        </w:rPr>
        <w:t>designado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por</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seu</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nome</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específico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travessão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título</w:t>
      </w:r>
      <w:proofErr w:type="spellEnd"/>
      <w:r>
        <w:rPr>
          <w:rFonts w:ascii="Liberation Serif" w:eastAsia="SimSun" w:hAnsi="Liberation Serif" w:cs="Mangal"/>
          <w:sz w:val="20"/>
          <w:szCs w:val="24"/>
          <w:lang w:val="en-US" w:eastAsia="zh-CN" w:bidi="hi-IN"/>
        </w:rPr>
        <w:t xml:space="preserve"> e </w:t>
      </w:r>
      <w:proofErr w:type="spellStart"/>
      <w:r>
        <w:rPr>
          <w:rFonts w:ascii="Liberation Serif" w:eastAsia="SimSun" w:hAnsi="Liberation Serif" w:cs="Mangal"/>
          <w:sz w:val="20"/>
          <w:szCs w:val="24"/>
          <w:lang w:val="en-US" w:eastAsia="zh-CN" w:bidi="hi-IN"/>
        </w:rPr>
        <w:t>respectivo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número</w:t>
      </w:r>
      <w:proofErr w:type="spellEnd"/>
      <w:r>
        <w:rPr>
          <w:rFonts w:ascii="Liberation Serif" w:eastAsia="SimSun" w:hAnsi="Liberation Serif" w:cs="Mangal"/>
          <w:sz w:val="20"/>
          <w:szCs w:val="24"/>
          <w:lang w:val="en-US" w:eastAsia="zh-CN" w:bidi="hi-IN"/>
        </w:rPr>
        <w:t xml:space="preserve"> da </w:t>
      </w:r>
      <w:proofErr w:type="spellStart"/>
      <w:r>
        <w:rPr>
          <w:rFonts w:ascii="Liberation Serif" w:eastAsia="SimSun" w:hAnsi="Liberation Serif" w:cs="Mangal"/>
          <w:sz w:val="20"/>
          <w:szCs w:val="24"/>
          <w:lang w:val="en-US" w:eastAsia="zh-CN" w:bidi="hi-IN"/>
        </w:rPr>
        <w:t>folha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ou</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página</w:t>
      </w:r>
      <w:proofErr w:type="spellEnd"/>
      <w:r>
        <w:rPr>
          <w:rFonts w:ascii="Liberation Serif" w:eastAsia="SimSun" w:hAnsi="Liberation Serif" w:cs="Mangal"/>
          <w:sz w:val="20"/>
          <w:szCs w:val="24"/>
          <w:lang w:val="en-US" w:eastAsia="zh-CN" w:bidi="hi-IN"/>
        </w:rPr>
        <w:t>.</w:t>
      </w:r>
    </w:p>
    <w:p w14:paraId="3F12D1F0"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500CCA04" w14:textId="77777777" w:rsidR="009F5C42" w:rsidRDefault="009F5C42">
      <w:pPr>
        <w:overflowPunct w:val="0"/>
        <w:spacing w:line="240" w:lineRule="auto"/>
        <w:ind w:firstLine="0"/>
        <w:jc w:val="left"/>
        <w:rPr>
          <w:rFonts w:ascii="Liberation Serif" w:eastAsia="SimSun" w:hAnsi="Liberation Serif" w:cs="Mangal"/>
          <w:sz w:val="20"/>
          <w:szCs w:val="24"/>
          <w:lang w:val="en-US" w:eastAsia="zh-CN" w:bidi="hi-IN"/>
        </w:rPr>
      </w:pPr>
      <w:proofErr w:type="spellStart"/>
      <w:r>
        <w:rPr>
          <w:rFonts w:ascii="Liberation Serif" w:eastAsia="SimSun" w:hAnsi="Liberation Serif" w:cs="Mangal"/>
          <w:sz w:val="20"/>
          <w:szCs w:val="24"/>
          <w:lang w:val="en-US" w:eastAsia="zh-CN" w:bidi="hi-IN"/>
        </w:rPr>
        <w:t>Quando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necessário</w:t>
      </w:r>
      <w:proofErr w:type="spellEnd"/>
      <w:r>
        <w:rPr>
          <w:rFonts w:ascii="Liberation Serif" w:eastAsia="SimSun" w:hAnsi="Liberation Serif" w:cs="Mangal"/>
          <w:sz w:val="20"/>
          <w:szCs w:val="24"/>
          <w:lang w:val="en-US" w:eastAsia="zh-CN" w:bidi="hi-IN"/>
        </w:rPr>
        <w:t>,</w:t>
      </w:r>
      <w:r w:rsidR="005F16C3">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recomenda</w:t>
      </w:r>
      <w:proofErr w:type="spellEnd"/>
      <w:r>
        <w:rPr>
          <w:rFonts w:ascii="Liberation Serif" w:eastAsia="SimSun" w:hAnsi="Liberation Serif" w:cs="Mangal"/>
          <w:sz w:val="20"/>
          <w:szCs w:val="24"/>
          <w:lang w:val="en-US" w:eastAsia="zh-CN" w:bidi="hi-IN"/>
        </w:rPr>
        <w:t>-</w:t>
      </w:r>
      <w:proofErr w:type="spellStart"/>
      <w:r>
        <w:rPr>
          <w:rFonts w:ascii="Liberation Serif" w:eastAsia="SimSun" w:hAnsi="Liberation Serif" w:cs="Mangal"/>
          <w:sz w:val="20"/>
          <w:szCs w:val="24"/>
          <w:lang w:val="en-US" w:eastAsia="zh-CN" w:bidi="hi-IN"/>
        </w:rPr>
        <w:t>se 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elaboração</w:t>
      </w:r>
      <w:proofErr w:type="spellEnd"/>
      <w:r>
        <w:rPr>
          <w:rFonts w:ascii="Liberation Serif" w:eastAsia="SimSun" w:hAnsi="Liberation Serif" w:cs="Mangal"/>
          <w:sz w:val="20"/>
          <w:szCs w:val="24"/>
          <w:lang w:val="en-US" w:eastAsia="zh-CN" w:bidi="hi-IN"/>
        </w:rPr>
        <w:t xml:space="preserve"> de </w:t>
      </w:r>
      <w:proofErr w:type="spellStart"/>
      <w:r>
        <w:rPr>
          <w:rFonts w:ascii="Liberation Serif" w:eastAsia="SimSun" w:hAnsi="Liberation Serif" w:cs="Mangal"/>
          <w:sz w:val="20"/>
          <w:szCs w:val="24"/>
          <w:lang w:val="en-US" w:eastAsia="zh-CN" w:bidi="hi-IN"/>
        </w:rPr>
        <w:t>lista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própria</w:t>
      </w:r>
      <w:proofErr w:type="spellEnd"/>
      <w:r>
        <w:rPr>
          <w:rFonts w:ascii="Liberation Serif" w:eastAsia="SimSun" w:hAnsi="Liberation Serif" w:cs="Mangal"/>
          <w:sz w:val="20"/>
          <w:szCs w:val="24"/>
          <w:lang w:val="en-US" w:eastAsia="zh-CN" w:bidi="hi-IN"/>
        </w:rPr>
        <w:t xml:space="preserve"> para </w:t>
      </w:r>
      <w:proofErr w:type="spellStart"/>
      <w:r>
        <w:rPr>
          <w:rFonts w:ascii="Liberation Serif" w:eastAsia="SimSun" w:hAnsi="Liberation Serif" w:cs="Mangal"/>
          <w:sz w:val="20"/>
          <w:szCs w:val="24"/>
          <w:lang w:val="en-US" w:eastAsia="zh-CN" w:bidi="hi-IN"/>
        </w:rPr>
        <w:t>cada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tipo</w:t>
      </w:r>
      <w:proofErr w:type="spellEnd"/>
      <w:r>
        <w:rPr>
          <w:rFonts w:ascii="Liberation Serif" w:eastAsia="SimSun" w:hAnsi="Liberation Serif" w:cs="Mangal"/>
          <w:sz w:val="20"/>
          <w:szCs w:val="24"/>
          <w:lang w:val="en-US" w:eastAsia="zh-CN" w:bidi="hi-IN"/>
        </w:rPr>
        <w:t xml:space="preserve"> de </w:t>
      </w:r>
      <w:proofErr w:type="spellStart"/>
      <w:r>
        <w:rPr>
          <w:rFonts w:ascii="Liberation Serif" w:eastAsia="SimSun" w:hAnsi="Liberation Serif" w:cs="Mangal"/>
          <w:sz w:val="20"/>
          <w:szCs w:val="24"/>
          <w:lang w:val="en-US" w:eastAsia="zh-CN" w:bidi="hi-IN"/>
        </w:rPr>
        <w:t>ilustração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desenhos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esquemas</w:t>
      </w:r>
      <w:proofErr w:type="spellEnd"/>
      <w:r>
        <w:rPr>
          <w:rFonts w:ascii="Liberation Serif" w:eastAsia="SimSun" w:hAnsi="Liberation Serif" w:cs="Mangal"/>
          <w:sz w:val="20"/>
          <w:szCs w:val="24"/>
          <w:lang w:val="en-US" w:eastAsia="zh-CN" w:bidi="hi-IN"/>
        </w:rPr>
        <w:t>,</w:t>
      </w:r>
      <w:r w:rsidR="005F16C3">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fl</w:t>
      </w:r>
      <w:proofErr w:type="spellEnd"/>
      <w:r w:rsidR="005F16C3">
        <w:rPr>
          <w:rFonts w:ascii="Liberation Serif" w:eastAsia="SimSun" w:hAnsi="Liberation Serif" w:cs="Mangal"/>
          <w:sz w:val="20"/>
          <w:szCs w:val="24"/>
          <w:lang w:val="en-US" w:eastAsia="zh-CN" w:bidi="hi-IN"/>
        </w:rPr>
        <w:t xml:space="preserve"> </w:t>
      </w:r>
      <w:proofErr w:type="spellStart"/>
      <w:r w:rsidR="005F16C3">
        <w:rPr>
          <w:rFonts w:ascii="Liberation Serif" w:eastAsia="SimSun" w:hAnsi="Liberation Serif" w:cs="Mangal"/>
          <w:sz w:val="20"/>
          <w:szCs w:val="24"/>
          <w:lang w:val="en-US" w:eastAsia="zh-CN" w:bidi="hi-IN"/>
        </w:rPr>
        <w:t>uxogramas</w:t>
      </w:r>
      <w:proofErr w:type="spellEnd"/>
      <w:r w:rsidR="005F16C3">
        <w:rPr>
          <w:rFonts w:ascii="Liberation Serif" w:eastAsia="SimSun" w:hAnsi="Liberation Serif" w:cs="Mangal"/>
          <w:sz w:val="20"/>
          <w:szCs w:val="24"/>
          <w:lang w:val="en-US" w:eastAsia="zh-CN" w:bidi="hi-IN"/>
        </w:rPr>
        <w:t xml:space="preserve">, </w:t>
      </w:r>
      <w:proofErr w:type="spellStart"/>
      <w:r w:rsidR="005F16C3">
        <w:rPr>
          <w:rFonts w:ascii="Liberation Serif" w:eastAsia="SimSun" w:hAnsi="Liberation Serif" w:cs="Mangal"/>
          <w:sz w:val="20"/>
          <w:szCs w:val="24"/>
          <w:lang w:val="en-US" w:eastAsia="zh-CN" w:bidi="hi-IN"/>
        </w:rPr>
        <w:t>fotografi</w:t>
      </w:r>
      <w:proofErr w:type="spellEnd"/>
      <w:r w:rsidR="005F16C3">
        <w:rPr>
          <w:rFonts w:ascii="Liberation Serif" w:eastAsia="SimSun" w:hAnsi="Liberation Serif" w:cs="Mangal"/>
          <w:sz w:val="20"/>
          <w:szCs w:val="24"/>
          <w:lang w:val="en-US" w:eastAsia="zh-CN" w:bidi="hi-IN"/>
        </w:rPr>
        <w:t xml:space="preserve"> as, </w:t>
      </w:r>
      <w:proofErr w:type="spellStart"/>
      <w:r w:rsidR="005F16C3">
        <w:rPr>
          <w:rFonts w:ascii="Liberation Serif" w:eastAsia="SimSun" w:hAnsi="Liberation Serif" w:cs="Mangal"/>
          <w:sz w:val="20"/>
          <w:szCs w:val="24"/>
          <w:lang w:val="en-US" w:eastAsia="zh-CN" w:bidi="hi-IN"/>
        </w:rPr>
        <w:t>gráfi</w:t>
      </w:r>
      <w:r>
        <w:rPr>
          <w:rFonts w:ascii="Liberation Serif" w:eastAsia="SimSun" w:hAnsi="Liberation Serif" w:cs="Mangal"/>
          <w:sz w:val="20"/>
          <w:szCs w:val="24"/>
          <w:lang w:val="en-US" w:eastAsia="zh-CN" w:bidi="hi-IN"/>
        </w:rPr>
        <w:t>cos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mapas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organogramas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plantas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quadros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retratos</w:t>
      </w:r>
      <w:proofErr w:type="spellEnd"/>
      <w:r>
        <w:rPr>
          <w:rFonts w:ascii="Liberation Serif" w:eastAsia="SimSun" w:hAnsi="Liberation Serif" w:cs="Mangal"/>
          <w:sz w:val="20"/>
          <w:szCs w:val="24"/>
          <w:lang w:val="en-US" w:eastAsia="zh-CN" w:bidi="hi-IN"/>
        </w:rPr>
        <w:t xml:space="preserve"> e </w:t>
      </w:r>
      <w:proofErr w:type="spellStart"/>
      <w:r>
        <w:rPr>
          <w:rFonts w:ascii="Liberation Serif" w:eastAsia="SimSun" w:hAnsi="Liberation Serif" w:cs="Mangal"/>
          <w:sz w:val="20"/>
          <w:szCs w:val="24"/>
          <w:lang w:val="en-US" w:eastAsia="zh-CN" w:bidi="hi-IN"/>
        </w:rPr>
        <w:t>outras</w:t>
      </w:r>
      <w:proofErr w:type="spellEnd"/>
      <w:r>
        <w:rPr>
          <w:rFonts w:ascii="Liberation Serif" w:eastAsia="SimSun" w:hAnsi="Liberation Serif" w:cs="Mangal"/>
          <w:sz w:val="20"/>
          <w:szCs w:val="24"/>
          <w:lang w:val="en-US" w:eastAsia="zh-CN" w:bidi="hi-IN"/>
        </w:rPr>
        <w:t>).</w:t>
      </w:r>
    </w:p>
  </w:comment>
  <w:comment w:id="9" w:author="Autor desconhecido" w:date="2020-12-15T10:22:00Z" w:initials="">
    <w:p w14:paraId="15AECF87"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Elemento opcional. Elaborada de acordo com a ordem apresentada no texto, com cada item designado por seu nome específico, acompanhado do respectivo número da folha ou página.</w:t>
      </w:r>
    </w:p>
  </w:comment>
  <w:comment w:id="10" w:author="Autor desconhecido" w:date="2020-12-15T10:22:00Z" w:initials="">
    <w:p w14:paraId="6E5C19E0"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Elemento opcional. Consiste na relação alfabética das abreviaturas e siglas utilizadas no texto, seguidas das palavras ou expressões</w:t>
      </w:r>
    </w:p>
  </w:comment>
  <w:comment w:id="11" w:author="Autor desconhecido" w:date="2020-12-15T10:23:00Z" w:initials="">
    <w:p w14:paraId="5E598A2E"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 xml:space="preserve">Elemento opcional. Elaborada de acordo com a ordem apresentada no texto, com o devido significado. </w:t>
      </w:r>
    </w:p>
    <w:p w14:paraId="2C16DE74" w14:textId="77777777" w:rsidR="009F5C42" w:rsidRDefault="009F5C42">
      <w:pPr>
        <w:overflowPunct w:val="0"/>
        <w:spacing w:line="240" w:lineRule="auto"/>
        <w:ind w:firstLine="0"/>
        <w:jc w:val="left"/>
        <w:rPr>
          <w:rFonts w:ascii="Liberation Serif" w:eastAsia="Segoe UI" w:hAnsi="Liberation Serif" w:cs="Tahoma"/>
          <w:kern w:val="0"/>
          <w:szCs w:val="24"/>
        </w:rPr>
      </w:pPr>
    </w:p>
  </w:comment>
  <w:comment w:id="12" w:author="Autor desconhecido" w:date="2020-12-15T09:56:00Z" w:initials="">
    <w:p w14:paraId="0460D685"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A palavra SUMÁRIO deve estar centralizada, em letras maiúsculas, negrito e separada do seu texto por um espaço de 1,5 entrelinhas;</w:t>
      </w:r>
    </w:p>
    <w:p w14:paraId="12125FA5"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65EC00AD"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Os elementos </w:t>
      </w:r>
      <w:proofErr w:type="spellStart"/>
      <w:r>
        <w:rPr>
          <w:rFonts w:ascii="Liberation Serif" w:eastAsia="SimSun" w:hAnsi="Liberation Serif" w:cs="Mangal"/>
          <w:sz w:val="20"/>
          <w:szCs w:val="24"/>
          <w:lang w:eastAsia="zh-CN" w:bidi="hi-IN"/>
        </w:rPr>
        <w:t>pré</w:t>
      </w:r>
      <w:proofErr w:type="spellEnd"/>
      <w:r>
        <w:rPr>
          <w:rFonts w:ascii="Liberation Serif" w:eastAsia="SimSun" w:hAnsi="Liberation Serif" w:cs="Mangal"/>
          <w:sz w:val="20"/>
          <w:szCs w:val="24"/>
          <w:lang w:eastAsia="zh-CN" w:bidi="hi-IN"/>
        </w:rPr>
        <w:t>-textuais não podem constar no sumário;</w:t>
      </w:r>
    </w:p>
    <w:p w14:paraId="29E2CE7B" w14:textId="77777777" w:rsidR="005F16C3" w:rsidRDefault="005F16C3">
      <w:pPr>
        <w:overflowPunct w:val="0"/>
        <w:spacing w:line="240" w:lineRule="auto"/>
        <w:ind w:firstLine="0"/>
        <w:jc w:val="left"/>
        <w:rPr>
          <w:rFonts w:ascii="Liberation Serif" w:eastAsia="SimSun" w:hAnsi="Liberation Serif" w:cs="Mangal"/>
          <w:sz w:val="20"/>
          <w:szCs w:val="24"/>
          <w:lang w:eastAsia="zh-CN" w:bidi="hi-IN"/>
        </w:rPr>
      </w:pPr>
    </w:p>
    <w:p w14:paraId="7D181228"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A grafia dos capítulos, seções e subseções deve</w:t>
      </w:r>
      <w:r w:rsidR="005F16C3">
        <w:rPr>
          <w:rFonts w:ascii="Liberation Serif" w:eastAsia="SimSun" w:hAnsi="Liberation Serif" w:cs="Mangal"/>
          <w:sz w:val="20"/>
          <w:szCs w:val="24"/>
          <w:lang w:eastAsia="zh-CN" w:bidi="hi-IN"/>
        </w:rPr>
        <w:t>m</w:t>
      </w:r>
      <w:r>
        <w:rPr>
          <w:rFonts w:ascii="Liberation Serif" w:eastAsia="SimSun" w:hAnsi="Liberation Serif" w:cs="Mangal"/>
          <w:sz w:val="20"/>
          <w:szCs w:val="24"/>
          <w:lang w:eastAsia="zh-CN" w:bidi="hi-IN"/>
        </w:rPr>
        <w:t xml:space="preserve"> ser idêntica</w:t>
      </w:r>
      <w:r w:rsidR="005F16C3">
        <w:rPr>
          <w:rFonts w:ascii="Liberation Serif" w:eastAsia="SimSun" w:hAnsi="Liberation Serif" w:cs="Mangal"/>
          <w:sz w:val="20"/>
          <w:szCs w:val="24"/>
          <w:lang w:eastAsia="zh-CN" w:bidi="hi-IN"/>
        </w:rPr>
        <w:t>s</w:t>
      </w:r>
      <w:r>
        <w:rPr>
          <w:rFonts w:ascii="Liberation Serif" w:eastAsia="SimSun" w:hAnsi="Liberation Serif" w:cs="Mangal"/>
          <w:sz w:val="20"/>
          <w:szCs w:val="24"/>
          <w:lang w:eastAsia="zh-CN" w:bidi="hi-IN"/>
        </w:rPr>
        <w:t xml:space="preserve"> a utilizada no texto do trabalho.</w:t>
      </w:r>
    </w:p>
    <w:p w14:paraId="1F7D81B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2CE53234"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Por exemplo, se o título </w:t>
      </w:r>
      <w:r w:rsidRPr="004C6DDA">
        <w:rPr>
          <w:rFonts w:ascii="Liberation Serif" w:eastAsia="SimSun" w:hAnsi="Liberation Serif" w:cs="Mangal"/>
          <w:b/>
          <w:sz w:val="20"/>
          <w:szCs w:val="24"/>
          <w:lang w:eastAsia="zh-CN" w:bidi="hi-IN"/>
        </w:rPr>
        <w:t>METODOLOGIA</w:t>
      </w:r>
      <w:r>
        <w:rPr>
          <w:rFonts w:ascii="Liberation Serif" w:eastAsia="SimSun" w:hAnsi="Liberation Serif" w:cs="Mangal"/>
          <w:sz w:val="20"/>
          <w:szCs w:val="24"/>
          <w:lang w:eastAsia="zh-CN" w:bidi="hi-IN"/>
        </w:rPr>
        <w:t xml:space="preserve"> estiver grafado em letras maiúsculas e em negrito, ele deverá vir da mesma maneira no sumário;</w:t>
      </w:r>
    </w:p>
    <w:p w14:paraId="6FC3B2A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41A8BE1A" w14:textId="77777777" w:rsidR="009F5C42" w:rsidRDefault="009F5C42">
      <w:pPr>
        <w:overflowPunct w:val="0"/>
        <w:spacing w:line="240" w:lineRule="auto"/>
        <w:ind w:firstLine="0"/>
        <w:jc w:val="left"/>
        <w:rPr>
          <w:rFonts w:ascii="Liberation Serif" w:eastAsia="Segoe UI" w:hAnsi="Liberation Serif" w:cs="Tahoma"/>
          <w:kern w:val="0"/>
          <w:szCs w:val="24"/>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1CA57" w15:done="0"/>
  <w15:commentEx w15:paraId="5F1BCE60" w15:done="0"/>
  <w15:commentEx w15:paraId="692A6CF8" w15:done="0"/>
  <w15:commentEx w15:paraId="76BD03B3" w15:done="0"/>
  <w15:commentEx w15:paraId="66C83D2D" w15:done="0"/>
  <w15:commentEx w15:paraId="500CCA04" w15:done="0"/>
  <w15:commentEx w15:paraId="15AECF87" w15:done="0"/>
  <w15:commentEx w15:paraId="6E5C19E0" w15:done="0"/>
  <w15:commentEx w15:paraId="2C16DE74" w15:done="0"/>
  <w15:commentEx w15:paraId="41A8B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4C1A3" w14:textId="77777777" w:rsidR="008023D2" w:rsidRDefault="008023D2">
      <w:pPr>
        <w:spacing w:line="240" w:lineRule="auto"/>
      </w:pPr>
      <w:r>
        <w:separator/>
      </w:r>
    </w:p>
  </w:endnote>
  <w:endnote w:type="continuationSeparator" w:id="0">
    <w:p w14:paraId="19980ADC" w14:textId="77777777" w:rsidR="008023D2" w:rsidRDefault="00802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D24F" w14:textId="77777777" w:rsidR="009F5C42" w:rsidRDefault="009F5C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319E" w14:textId="77777777" w:rsidR="009F5C42" w:rsidRDefault="009F5C4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5DAC" w14:textId="77777777" w:rsidR="009F5C42" w:rsidRDefault="009F5C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AA86" w14:textId="77777777" w:rsidR="009F5C42" w:rsidRDefault="009F5C42">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C3B4" w14:textId="77777777" w:rsidR="009F5C42" w:rsidRDefault="009F5C42">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C01E" w14:textId="77777777" w:rsidR="009F5C42" w:rsidRDefault="009F5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ED32" w14:textId="77777777" w:rsidR="008023D2" w:rsidRDefault="008023D2">
      <w:pPr>
        <w:spacing w:line="240" w:lineRule="auto"/>
      </w:pPr>
      <w:r>
        <w:separator/>
      </w:r>
    </w:p>
  </w:footnote>
  <w:footnote w:type="continuationSeparator" w:id="0">
    <w:p w14:paraId="44F5EC43" w14:textId="77777777" w:rsidR="008023D2" w:rsidRDefault="00802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8CC4" w14:textId="77777777" w:rsidR="009F5C42" w:rsidRDefault="009F5C4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DC70" w14:textId="77777777" w:rsidR="009F5C42" w:rsidRDefault="009F5C42">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DE7D" w14:textId="77777777" w:rsidR="009F5C42" w:rsidRDefault="009F5C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FD03" w14:textId="6420E9AE" w:rsidR="009F5C42" w:rsidRDefault="009F5C42">
    <w:pPr>
      <w:pStyle w:val="Cabealho"/>
      <w:jc w:val="right"/>
    </w:pPr>
    <w:r>
      <w:fldChar w:fldCharType="begin"/>
    </w:r>
    <w:r>
      <w:instrText xml:space="preserve"> PAGE </w:instrText>
    </w:r>
    <w:r>
      <w:fldChar w:fldCharType="separate"/>
    </w:r>
    <w:r w:rsidR="00A34F11">
      <w:rPr>
        <w:noProof/>
      </w:rPr>
      <w:t>22</w:t>
    </w:r>
    <w:r>
      <w:fldChar w:fldCharType="end"/>
    </w:r>
  </w:p>
  <w:p w14:paraId="7C5A35DA" w14:textId="77777777" w:rsidR="009F5C42" w:rsidRDefault="009F5C42">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93118"/>
      <w:docPartObj>
        <w:docPartGallery w:val="Page Numbers (Top of Page)"/>
        <w:docPartUnique/>
      </w:docPartObj>
    </w:sdtPr>
    <w:sdtEndPr>
      <w:rPr>
        <w:sz w:val="20"/>
        <w:szCs w:val="20"/>
      </w:rPr>
    </w:sdtEndPr>
    <w:sdtContent>
      <w:p w14:paraId="52B7C614" w14:textId="0E46D860" w:rsidR="0070240C" w:rsidRPr="0070240C" w:rsidRDefault="0070240C">
        <w:pPr>
          <w:pStyle w:val="Cabealho"/>
          <w:jc w:val="right"/>
          <w:rPr>
            <w:sz w:val="20"/>
            <w:szCs w:val="20"/>
          </w:rPr>
        </w:pPr>
        <w:r w:rsidRPr="0070240C">
          <w:rPr>
            <w:sz w:val="20"/>
            <w:szCs w:val="20"/>
          </w:rPr>
          <w:fldChar w:fldCharType="begin"/>
        </w:r>
        <w:r w:rsidRPr="0070240C">
          <w:rPr>
            <w:sz w:val="20"/>
            <w:szCs w:val="20"/>
          </w:rPr>
          <w:instrText>PAGE   \* MERGEFORMAT</w:instrText>
        </w:r>
        <w:r w:rsidRPr="0070240C">
          <w:rPr>
            <w:sz w:val="20"/>
            <w:szCs w:val="20"/>
          </w:rPr>
          <w:fldChar w:fldCharType="separate"/>
        </w:r>
        <w:r w:rsidR="0058116C">
          <w:rPr>
            <w:noProof/>
            <w:sz w:val="20"/>
            <w:szCs w:val="20"/>
          </w:rPr>
          <w:t>25</w:t>
        </w:r>
        <w:r w:rsidRPr="0070240C">
          <w:rPr>
            <w:sz w:val="20"/>
            <w:szCs w:val="20"/>
          </w:rPr>
          <w:fldChar w:fldCharType="end"/>
        </w:r>
      </w:p>
    </w:sdtContent>
  </w:sdt>
  <w:p w14:paraId="4FE9F58C" w14:textId="7C8AAA37" w:rsidR="00A34F11" w:rsidRPr="00A34F11" w:rsidRDefault="00A34F11" w:rsidP="00A34F11">
    <w:pPr>
      <w:pStyle w:val="Cabealho"/>
      <w:jc w:val="righ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465549"/>
      <w:docPartObj>
        <w:docPartGallery w:val="Page Numbers (Top of Page)"/>
        <w:docPartUnique/>
      </w:docPartObj>
    </w:sdtPr>
    <w:sdtEndPr/>
    <w:sdtContent>
      <w:p w14:paraId="48544F3A" w14:textId="40E6F00D" w:rsidR="0070240C" w:rsidRDefault="0070240C">
        <w:pPr>
          <w:pStyle w:val="Cabealho"/>
          <w:jc w:val="right"/>
        </w:pPr>
        <w:r>
          <w:fldChar w:fldCharType="begin"/>
        </w:r>
        <w:r>
          <w:instrText>PAGE   \* MERGEFORMAT</w:instrText>
        </w:r>
        <w:r>
          <w:fldChar w:fldCharType="separate"/>
        </w:r>
        <w:r>
          <w:rPr>
            <w:noProof/>
          </w:rPr>
          <w:t>15</w:t>
        </w:r>
        <w:r>
          <w:fldChar w:fldCharType="end"/>
        </w:r>
      </w:p>
    </w:sdtContent>
  </w:sdt>
  <w:p w14:paraId="34BD5976" w14:textId="77777777" w:rsidR="009F5C42" w:rsidRDefault="009F5C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360" w:hanging="360"/>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decimal"/>
      <w:pStyle w:val="Ttulo5"/>
      <w:lvlText w:val="%2.%3.%5"/>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Ttulo8"/>
      <w:lvlText w:val="%8"/>
      <w:lvlJc w:val="left"/>
      <w:pPr>
        <w:tabs>
          <w:tab w:val="num" w:pos="0"/>
        </w:tabs>
        <w:ind w:left="1440" w:hanging="1440"/>
      </w:pPr>
    </w:lvl>
    <w:lvl w:ilvl="8">
      <w:start w:val="1"/>
      <w:numFmt w:val="decimal"/>
      <w:pStyle w:val="Ttulo9"/>
      <w:lvlText w:val="%8.%9"/>
      <w:lvlJc w:val="left"/>
      <w:pPr>
        <w:tabs>
          <w:tab w:val="num" w:pos="0"/>
        </w:tabs>
        <w:ind w:left="1584" w:hanging="1584"/>
      </w:pPr>
    </w:lvl>
  </w:abstractNum>
  <w:abstractNum w:abstractNumId="1">
    <w:nsid w:val="00000002"/>
    <w:multiLevelType w:val="multilevel"/>
    <w:tmpl w:val="00000002"/>
    <w:name w:val="WW8Num1"/>
    <w:lvl w:ilvl="0">
      <w:start w:val="1"/>
      <w:numFmt w:val="decimal"/>
      <w:pStyle w:val="Ttulo10"/>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2.%3.%5"/>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0"/>
        </w:tabs>
        <w:ind w:left="1440" w:hanging="1440"/>
      </w:pPr>
    </w:lvl>
    <w:lvl w:ilvl="8">
      <w:start w:val="1"/>
      <w:numFmt w:val="decimal"/>
      <w:lvlText w:val="%8.%9"/>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a">
    <w15:presenceInfo w15:providerId="None" w15:userId="Li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15"/>
    <w:rsid w:val="00002F94"/>
    <w:rsid w:val="000E2C4C"/>
    <w:rsid w:val="000F2407"/>
    <w:rsid w:val="00113826"/>
    <w:rsid w:val="00131120"/>
    <w:rsid w:val="001B0F97"/>
    <w:rsid w:val="001E182F"/>
    <w:rsid w:val="002D3B15"/>
    <w:rsid w:val="003602D6"/>
    <w:rsid w:val="003C2805"/>
    <w:rsid w:val="003C560D"/>
    <w:rsid w:val="003D4B99"/>
    <w:rsid w:val="003F49F5"/>
    <w:rsid w:val="003F5B66"/>
    <w:rsid w:val="004710C7"/>
    <w:rsid w:val="004C6DDA"/>
    <w:rsid w:val="004D64B9"/>
    <w:rsid w:val="004F4A41"/>
    <w:rsid w:val="0058116C"/>
    <w:rsid w:val="005E6C7F"/>
    <w:rsid w:val="005F16C3"/>
    <w:rsid w:val="005F3236"/>
    <w:rsid w:val="00687978"/>
    <w:rsid w:val="006B2E5B"/>
    <w:rsid w:val="006F0606"/>
    <w:rsid w:val="0070240C"/>
    <w:rsid w:val="00795155"/>
    <w:rsid w:val="007D00B5"/>
    <w:rsid w:val="008023D2"/>
    <w:rsid w:val="00803559"/>
    <w:rsid w:val="00865348"/>
    <w:rsid w:val="0093575C"/>
    <w:rsid w:val="009F5C42"/>
    <w:rsid w:val="00A34F11"/>
    <w:rsid w:val="00B47A55"/>
    <w:rsid w:val="00B73F5D"/>
    <w:rsid w:val="00B76080"/>
    <w:rsid w:val="00BC7351"/>
    <w:rsid w:val="00D23552"/>
    <w:rsid w:val="00D25108"/>
    <w:rsid w:val="00D53040"/>
    <w:rsid w:val="00D8053D"/>
    <w:rsid w:val="00E37896"/>
    <w:rsid w:val="00E521B7"/>
    <w:rsid w:val="00F95727"/>
    <w:rsid w:val="00FC17FB"/>
    <w:rsid w:val="00FC7EA9"/>
    <w:rsid w:val="00FE5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A1B1"/>
  <w15:chartTrackingRefBased/>
  <w15:docId w15:val="{F7800EAC-65A1-447B-B816-9DD8FA02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ind w:firstLine="851"/>
      <w:jc w:val="both"/>
    </w:pPr>
    <w:rPr>
      <w:rFonts w:eastAsia="Calibri"/>
      <w:kern w:val="1"/>
      <w:sz w:val="24"/>
      <w:szCs w:val="22"/>
    </w:rPr>
  </w:style>
  <w:style w:type="paragraph" w:styleId="Ttulo1">
    <w:name w:val="heading 1"/>
    <w:basedOn w:val="Normal"/>
    <w:next w:val="Normal"/>
    <w:qFormat/>
    <w:pPr>
      <w:keepNext/>
      <w:keepLines/>
      <w:numPr>
        <w:numId w:val="1"/>
      </w:numPr>
      <w:tabs>
        <w:tab w:val="left" w:pos="170"/>
      </w:tabs>
      <w:ind w:left="0" w:firstLine="0"/>
      <w:jc w:val="left"/>
      <w:outlineLvl w:val="0"/>
    </w:pPr>
    <w:rPr>
      <w:rFonts w:eastAsia="Times New Roman"/>
      <w:b/>
      <w:bCs/>
      <w:caps/>
      <w:szCs w:val="28"/>
    </w:rPr>
  </w:style>
  <w:style w:type="paragraph" w:styleId="Ttulo2">
    <w:name w:val="heading 2"/>
    <w:basedOn w:val="Normal"/>
    <w:next w:val="Normal"/>
    <w:qFormat/>
    <w:pPr>
      <w:keepNext/>
      <w:keepLines/>
      <w:numPr>
        <w:ilvl w:val="1"/>
        <w:numId w:val="1"/>
      </w:numPr>
      <w:tabs>
        <w:tab w:val="left" w:pos="170"/>
      </w:tabs>
      <w:ind w:left="0" w:firstLine="0"/>
      <w:jc w:val="left"/>
      <w:outlineLvl w:val="1"/>
    </w:pPr>
    <w:rPr>
      <w:rFonts w:eastAsia="Times New Roman"/>
      <w:bCs/>
      <w:caps/>
      <w:szCs w:val="26"/>
    </w:rPr>
  </w:style>
  <w:style w:type="paragraph" w:styleId="Ttulo3">
    <w:name w:val="heading 3"/>
    <w:basedOn w:val="Normal"/>
    <w:next w:val="Normal"/>
    <w:qFormat/>
    <w:pPr>
      <w:keepNext/>
      <w:keepLines/>
      <w:numPr>
        <w:ilvl w:val="2"/>
        <w:numId w:val="1"/>
      </w:numPr>
      <w:tabs>
        <w:tab w:val="left" w:pos="170"/>
      </w:tabs>
      <w:ind w:left="0" w:firstLine="0"/>
      <w:jc w:val="left"/>
      <w:outlineLvl w:val="2"/>
    </w:pPr>
    <w:rPr>
      <w:rFonts w:eastAsia="Times New Roman"/>
      <w:b/>
      <w:bCs/>
    </w:rPr>
  </w:style>
  <w:style w:type="paragraph" w:styleId="Ttulo4">
    <w:name w:val="heading 4"/>
    <w:basedOn w:val="Normal"/>
    <w:next w:val="Normal"/>
    <w:qFormat/>
    <w:pPr>
      <w:keepNext/>
      <w:keepLines/>
      <w:numPr>
        <w:ilvl w:val="3"/>
        <w:numId w:val="1"/>
      </w:numPr>
      <w:tabs>
        <w:tab w:val="left" w:pos="170"/>
      </w:tabs>
      <w:ind w:left="0" w:firstLine="0"/>
      <w:jc w:val="left"/>
      <w:outlineLvl w:val="3"/>
    </w:pPr>
    <w:rPr>
      <w:rFonts w:eastAsia="Times New Roman"/>
      <w:bCs/>
      <w:i/>
      <w:iCs/>
    </w:rPr>
  </w:style>
  <w:style w:type="paragraph" w:styleId="Ttulo5">
    <w:name w:val="heading 5"/>
    <w:basedOn w:val="Normal"/>
    <w:next w:val="Normal"/>
    <w:qFormat/>
    <w:pPr>
      <w:keepNext/>
      <w:keepLines/>
      <w:numPr>
        <w:ilvl w:val="4"/>
        <w:numId w:val="1"/>
      </w:numPr>
      <w:tabs>
        <w:tab w:val="left" w:pos="170"/>
      </w:tabs>
      <w:ind w:left="0" w:firstLine="0"/>
      <w:jc w:val="left"/>
      <w:outlineLvl w:val="4"/>
    </w:pPr>
    <w:rPr>
      <w:rFonts w:eastAsia="Times New Roman"/>
    </w:rPr>
  </w:style>
  <w:style w:type="paragraph" w:styleId="Ttulo6">
    <w:name w:val="heading 6"/>
    <w:basedOn w:val="Normal"/>
    <w:next w:val="Normal"/>
    <w:qFormat/>
    <w:pPr>
      <w:keepNext/>
      <w:keepLines/>
      <w:ind w:firstLine="0"/>
      <w:jc w:val="center"/>
      <w:outlineLvl w:val="5"/>
    </w:pPr>
    <w:rPr>
      <w:rFonts w:eastAsia="Times New Roman"/>
      <w:b/>
      <w:iCs/>
    </w:rPr>
  </w:style>
  <w:style w:type="paragraph" w:styleId="Ttulo7">
    <w:name w:val="heading 7"/>
    <w:basedOn w:val="Normal"/>
    <w:next w:val="Normal"/>
    <w:qFormat/>
    <w:pPr>
      <w:keepNext/>
      <w:keepLines/>
      <w:ind w:firstLine="0"/>
      <w:jc w:val="center"/>
      <w:outlineLvl w:val="6"/>
    </w:pPr>
    <w:rPr>
      <w:rFonts w:eastAsia="Times New Roman"/>
      <w:b/>
      <w:iCs/>
    </w:rPr>
  </w:style>
  <w:style w:type="paragraph" w:styleId="Ttulo8">
    <w:name w:val="heading 8"/>
    <w:basedOn w:val="Normal"/>
    <w:next w:val="Normal"/>
    <w:qFormat/>
    <w:pPr>
      <w:keepNext/>
      <w:keepLines/>
      <w:numPr>
        <w:ilvl w:val="7"/>
        <w:numId w:val="1"/>
      </w:numPr>
      <w:spacing w:before="200"/>
      <w:outlineLvl w:val="7"/>
    </w:pPr>
    <w:rPr>
      <w:rFonts w:ascii="Cambria" w:eastAsia="Times New Roman" w:hAnsi="Cambria" w:cs="Cambria"/>
      <w:color w:val="404040"/>
      <w:sz w:val="20"/>
      <w:szCs w:val="20"/>
    </w:rPr>
  </w:style>
  <w:style w:type="paragraph" w:styleId="Ttulo9">
    <w:name w:val="heading 9"/>
    <w:basedOn w:val="Normal"/>
    <w:next w:val="Normal"/>
    <w:qFormat/>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color w:val="000000"/>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bCs/>
      <w:caps/>
      <w:sz w:val="24"/>
      <w:szCs w:val="28"/>
    </w:rPr>
  </w:style>
  <w:style w:type="character" w:customStyle="1" w:styleId="Ttulo2Char">
    <w:name w:val="Título 2 Char"/>
    <w:rPr>
      <w:rFonts w:ascii="Times New Roman" w:eastAsia="Times New Roman" w:hAnsi="Times New Roman" w:cs="Times New Roman"/>
      <w:bCs/>
      <w:caps/>
      <w:sz w:val="24"/>
      <w:szCs w:val="26"/>
    </w:rPr>
  </w:style>
  <w:style w:type="character" w:customStyle="1" w:styleId="Ttulo3Char">
    <w:name w:val="Título 3 Char"/>
    <w:rPr>
      <w:rFonts w:ascii="Times New Roman" w:eastAsia="Times New Roman" w:hAnsi="Times New Roman" w:cs="Times New Roman"/>
      <w:b/>
      <w:bCs/>
      <w:sz w:val="24"/>
      <w:szCs w:val="22"/>
    </w:rPr>
  </w:style>
  <w:style w:type="character" w:customStyle="1" w:styleId="Ttulo4Char">
    <w:name w:val="Título 4 Char"/>
    <w:rPr>
      <w:rFonts w:ascii="Times New Roman" w:eastAsia="Times New Roman" w:hAnsi="Times New Roman" w:cs="Times New Roman"/>
      <w:bCs/>
      <w:i/>
      <w:iCs/>
      <w:sz w:val="24"/>
      <w:szCs w:val="22"/>
    </w:rPr>
  </w:style>
  <w:style w:type="character" w:customStyle="1" w:styleId="Ttulo5Char">
    <w:name w:val="Título 5 Char"/>
    <w:rPr>
      <w:rFonts w:ascii="Times New Roman" w:eastAsia="Times New Roman" w:hAnsi="Times New Roman" w:cs="Times New Roman"/>
      <w:sz w:val="24"/>
      <w:szCs w:val="22"/>
    </w:rPr>
  </w:style>
  <w:style w:type="character" w:customStyle="1" w:styleId="Ttulo6Char">
    <w:name w:val="Título 6 Char"/>
    <w:rPr>
      <w:rFonts w:ascii="Times New Roman" w:eastAsia="Times New Roman" w:hAnsi="Times New Roman" w:cs="Times New Roman"/>
      <w:b/>
      <w:iCs/>
      <w:sz w:val="24"/>
    </w:rPr>
  </w:style>
  <w:style w:type="character" w:styleId="Hyperlink">
    <w:name w:val="Hyperlink"/>
    <w:rPr>
      <w:color w:val="0000FF"/>
      <w:u w:val="single"/>
    </w:rPr>
  </w:style>
  <w:style w:type="character" w:customStyle="1" w:styleId="CitaoChar">
    <w:name w:val="Citação Char"/>
    <w:rPr>
      <w:rFonts w:ascii="Times New Roman" w:hAnsi="Times New Roman" w:cs="Times New Roman"/>
      <w:iCs/>
      <w:szCs w:val="22"/>
    </w:rPr>
  </w:style>
  <w:style w:type="character" w:customStyle="1" w:styleId="Ttulo7Char">
    <w:name w:val="Título 7 Char"/>
    <w:rPr>
      <w:rFonts w:ascii="Arial" w:eastAsia="Times New Roman" w:hAnsi="Arial" w:cs="Times New Roman"/>
      <w:b/>
      <w:iCs/>
      <w:sz w:val="21"/>
    </w:rPr>
  </w:style>
  <w:style w:type="character" w:customStyle="1" w:styleId="Ttulo8Char">
    <w:name w:val="Título 8 Char"/>
    <w:rPr>
      <w:rFonts w:ascii="Cambria" w:eastAsia="Times New Roman" w:hAnsi="Cambria" w:cs="Times New Roman"/>
      <w:color w:val="404040"/>
      <w:sz w:val="20"/>
      <w:szCs w:val="20"/>
    </w:rPr>
  </w:style>
  <w:style w:type="character" w:customStyle="1" w:styleId="Ttulo9Char">
    <w:name w:val="Título 9 Char"/>
    <w:rPr>
      <w:rFonts w:ascii="Cambria" w:eastAsia="Times New Roman" w:hAnsi="Cambria" w:cs="Times New Roman"/>
      <w:i/>
      <w:iCs/>
      <w:color w:val="404040"/>
      <w:sz w:val="20"/>
      <w:szCs w:val="20"/>
    </w:rPr>
  </w:style>
  <w:style w:type="character" w:customStyle="1" w:styleId="TextodebaloChar">
    <w:name w:val="Texto de balão Char"/>
    <w:rPr>
      <w:rFonts w:ascii="Tahoma" w:hAnsi="Tahoma" w:cs="Tahoma"/>
      <w:sz w:val="16"/>
      <w:szCs w:val="16"/>
    </w:rPr>
  </w:style>
  <w:style w:type="character" w:customStyle="1" w:styleId="CabealhoChar">
    <w:name w:val="Cabeçalho Char"/>
    <w:uiPriority w:val="99"/>
    <w:rPr>
      <w:rFonts w:ascii="Arial" w:hAnsi="Arial" w:cs="Arial"/>
      <w:sz w:val="21"/>
    </w:rPr>
  </w:style>
  <w:style w:type="character" w:customStyle="1" w:styleId="RodapChar">
    <w:name w:val="Rodapé Char"/>
    <w:rPr>
      <w:rFonts w:ascii="Arial" w:hAnsi="Arial" w:cs="Arial"/>
      <w:sz w:val="21"/>
    </w:rPr>
  </w:style>
  <w:style w:type="character" w:customStyle="1" w:styleId="Refdecomentrio1">
    <w:name w:val="Ref. de comentário1"/>
    <w:rPr>
      <w:sz w:val="16"/>
      <w:szCs w:val="16"/>
    </w:rPr>
  </w:style>
  <w:style w:type="character" w:customStyle="1" w:styleId="TextodecomentrioChar">
    <w:name w:val="Texto de comentário Char"/>
    <w:rPr>
      <w:rFonts w:ascii="Times New Roman" w:hAnsi="Times New Roman" w:cs="Times New Roman"/>
      <w:sz w:val="20"/>
      <w:szCs w:val="20"/>
    </w:rPr>
  </w:style>
  <w:style w:type="character" w:customStyle="1" w:styleId="AssuntodocomentrioChar">
    <w:name w:val="Assunto do comentário Char"/>
    <w:rPr>
      <w:rFonts w:ascii="Times New Roman" w:hAnsi="Times New Roman" w:cs="Times New Roman"/>
      <w:b/>
      <w:bCs/>
      <w:sz w:val="20"/>
      <w:szCs w:val="20"/>
    </w:rPr>
  </w:style>
  <w:style w:type="character" w:customStyle="1" w:styleId="TtuloChar">
    <w:name w:val="Título Char"/>
    <w:rPr>
      <w:rFonts w:ascii="Cambria" w:eastAsia="Times New Roman" w:hAnsi="Cambria" w:cs="Times New Roman"/>
      <w:color w:val="4E4D51"/>
      <w:spacing w:val="5"/>
      <w:kern w:val="1"/>
      <w:sz w:val="52"/>
      <w:szCs w:val="52"/>
    </w:rPr>
  </w:style>
  <w:style w:type="character" w:customStyle="1" w:styleId="HiperlinkVisitado1">
    <w:name w:val="HiperlinkVisitado1"/>
    <w:rPr>
      <w:color w:val="932968"/>
      <w:u w:val="single"/>
    </w:rPr>
  </w:style>
  <w:style w:type="character" w:customStyle="1" w:styleId="TextodenotaderodapChar">
    <w:name w:val="Texto de nota de rodapé Char"/>
    <w:rPr>
      <w:rFonts w:ascii="Times New Roman" w:hAnsi="Times New Roman" w:cs="Times New Roman"/>
    </w:rPr>
  </w:style>
  <w:style w:type="character" w:customStyle="1" w:styleId="Caracteresdenotaderodap">
    <w:name w:val="Caracteres de nota de rodapé"/>
    <w:rPr>
      <w:vertAlign w:val="superscript"/>
    </w:rPr>
  </w:style>
  <w:style w:type="character" w:customStyle="1" w:styleId="FootnoteCharacters">
    <w:name w:val="Footnote Characters"/>
    <w:rPr>
      <w:vertAlign w:val="superscript"/>
    </w:rPr>
  </w:style>
  <w:style w:type="character" w:customStyle="1" w:styleId="NotadeRodapChar">
    <w:name w:val="Nota de Rodapé Char"/>
    <w:rPr>
      <w:rFonts w:ascii="Times New Roman" w:hAnsi="Times New Roman" w:cs="Times New Roman"/>
    </w:rPr>
  </w:style>
  <w:style w:type="character" w:customStyle="1" w:styleId="ListLabel1">
    <w:name w:val="ListLabel 1"/>
    <w:rPr>
      <w:b w:val="0"/>
      <w:bCs w:val="0"/>
      <w:i w:val="0"/>
      <w:iCs w:val="0"/>
      <w:caps w:val="0"/>
      <w:smallCaps w:val="0"/>
      <w:strike w:val="0"/>
      <w:dstrike w:val="0"/>
      <w:vanish w:val="0"/>
      <w:color w:val="000000"/>
      <w:spacing w:val="0"/>
      <w:w w:val="100"/>
      <w:kern w:val="1"/>
      <w:position w:val="0"/>
      <w:sz w:val="0"/>
      <w:szCs w:val="0"/>
      <w:highlight w:val="black"/>
      <w:u w:val="none" w:color="000000"/>
      <w:vertAlign w:val="baseline"/>
      <w:em w:val="none"/>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sz w:val="22"/>
    </w:rPr>
  </w:style>
  <w:style w:type="character" w:customStyle="1" w:styleId="ListLabel9">
    <w:name w:val="ListLabel 9"/>
    <w:rPr>
      <w:color w:val="0070C0"/>
    </w:rPr>
  </w:style>
  <w:style w:type="character" w:customStyle="1" w:styleId="Vnculodendice">
    <w:name w:val="Vínculo de índice"/>
  </w:style>
  <w:style w:type="character" w:customStyle="1" w:styleId="WW-Caracteresdenotaderodap">
    <w:name w:val="WW-Caracteres de nota de rodapé"/>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Citao1">
    <w:name w:val="Citação1"/>
    <w:rPr>
      <w:i/>
      <w:iCs/>
    </w:rPr>
  </w:style>
  <w:style w:type="character" w:customStyle="1" w:styleId="Marcas">
    <w:name w:val="Marcas"/>
    <w:rPr>
      <w:rFonts w:ascii="OpenSymbol" w:eastAsia="OpenSymbol" w:hAnsi="OpenSymbol" w:cs="OpenSymbol"/>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Smbolosdenumerao">
    <w:name w:val="Símbolos de numeração"/>
  </w:style>
  <w:style w:type="character" w:customStyle="1" w:styleId="RefernciaSutil1">
    <w:name w:val="Referência Sutil1"/>
    <w:rPr>
      <w:rFonts w:cs="Times New Roman"/>
      <w:bCs/>
    </w:rPr>
  </w:style>
  <w:style w:type="character" w:customStyle="1" w:styleId="Forte1">
    <w:name w:val="Forte1"/>
    <w:rPr>
      <w:b/>
      <w:bCs/>
    </w:rPr>
  </w:style>
  <w:style w:type="paragraph" w:customStyle="1" w:styleId="Ttulo1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Arial"/>
    </w:rPr>
  </w:style>
  <w:style w:type="paragraph" w:customStyle="1" w:styleId="PargrafodaLista1">
    <w:name w:val="Parágrafo da Lista1"/>
    <w:basedOn w:val="Normal"/>
    <w:rPr>
      <w:rFonts w:eastAsia="Times New Roman"/>
      <w:szCs w:val="24"/>
      <w:lang w:eastAsia="en-US"/>
    </w:rPr>
  </w:style>
  <w:style w:type="paragraph" w:customStyle="1" w:styleId="Citao2">
    <w:name w:val="Citação2"/>
    <w:basedOn w:val="Normal"/>
    <w:next w:val="Normal"/>
    <w:pPr>
      <w:spacing w:line="240" w:lineRule="auto"/>
      <w:ind w:left="2268" w:firstLine="0"/>
    </w:pPr>
    <w:rPr>
      <w:iCs/>
      <w:sz w:val="20"/>
    </w:rPr>
  </w:style>
  <w:style w:type="paragraph" w:styleId="Sumrio2">
    <w:name w:val="toc 2"/>
    <w:basedOn w:val="Normal"/>
    <w:next w:val="Normal"/>
    <w:pPr>
      <w:tabs>
        <w:tab w:val="left" w:pos="1134"/>
        <w:tab w:val="right" w:leader="dot" w:pos="9072"/>
      </w:tabs>
      <w:spacing w:after="100"/>
      <w:ind w:firstLine="0"/>
    </w:pPr>
  </w:style>
  <w:style w:type="paragraph" w:styleId="Sumrio1">
    <w:name w:val="toc 1"/>
    <w:basedOn w:val="Normal"/>
    <w:next w:val="Normal"/>
    <w:pPr>
      <w:tabs>
        <w:tab w:val="left" w:pos="0"/>
        <w:tab w:val="left" w:pos="1134"/>
        <w:tab w:val="right" w:leader="dot" w:pos="9072"/>
      </w:tabs>
      <w:ind w:firstLine="0"/>
      <w:jc w:val="left"/>
    </w:pPr>
    <w:rPr>
      <w:b/>
    </w:rPr>
  </w:style>
  <w:style w:type="paragraph" w:styleId="Sumrio3">
    <w:name w:val="toc 3"/>
    <w:basedOn w:val="Normal"/>
    <w:next w:val="Normal"/>
    <w:pPr>
      <w:tabs>
        <w:tab w:val="left" w:pos="1134"/>
        <w:tab w:val="right" w:leader="dot" w:pos="9072"/>
      </w:tabs>
      <w:spacing w:after="100"/>
      <w:ind w:firstLine="0"/>
    </w:pPr>
    <w:rPr>
      <w:b/>
    </w:rPr>
  </w:style>
  <w:style w:type="paragraph" w:styleId="Sumrio4">
    <w:name w:val="toc 4"/>
    <w:basedOn w:val="Normal"/>
    <w:next w:val="Normal"/>
    <w:pPr>
      <w:tabs>
        <w:tab w:val="left" w:pos="1134"/>
        <w:tab w:val="right" w:leader="dot" w:pos="9072"/>
      </w:tabs>
      <w:spacing w:after="100"/>
      <w:ind w:firstLine="0"/>
    </w:pPr>
    <w:rPr>
      <w:i/>
    </w:rPr>
  </w:style>
  <w:style w:type="paragraph" w:customStyle="1" w:styleId="CabealhodoSumrio1">
    <w:name w:val="Cabeçalho do Sumário1"/>
    <w:basedOn w:val="Ttulo1"/>
    <w:next w:val="Normal"/>
    <w:pPr>
      <w:numPr>
        <w:numId w:val="0"/>
      </w:numPr>
      <w:spacing w:before="480" w:line="276" w:lineRule="auto"/>
    </w:pPr>
    <w:rPr>
      <w:rFonts w:ascii="Cambria" w:hAnsi="Cambria" w:cs="Cambria"/>
      <w:color w:val="AE9638"/>
      <w:sz w:val="28"/>
    </w:rPr>
  </w:style>
  <w:style w:type="paragraph" w:customStyle="1" w:styleId="Textodebalo1">
    <w:name w:val="Texto de balão1"/>
    <w:basedOn w:val="Normal"/>
    <w:rPr>
      <w:rFonts w:ascii="Tahoma" w:hAnsi="Tahoma" w:cs="Tahoma"/>
      <w:sz w:val="16"/>
      <w:szCs w:val="16"/>
    </w:rPr>
  </w:style>
  <w:style w:type="paragraph" w:styleId="Sumrio6">
    <w:name w:val="toc 6"/>
    <w:basedOn w:val="Normal"/>
    <w:next w:val="Normal"/>
    <w:pPr>
      <w:tabs>
        <w:tab w:val="right" w:leader="dot" w:pos="9072"/>
      </w:tabs>
      <w:spacing w:after="100"/>
      <w:ind w:left="1134" w:firstLine="0"/>
    </w:pPr>
    <w:rPr>
      <w:b/>
    </w:rPr>
  </w:style>
  <w:style w:type="paragraph" w:customStyle="1" w:styleId="SemEspaamento1">
    <w:name w:val="Sem Espaçamento1"/>
    <w:pPr>
      <w:suppressAutoHyphens/>
      <w:spacing w:line="360" w:lineRule="auto"/>
      <w:jc w:val="both"/>
    </w:pPr>
    <w:rPr>
      <w:rFonts w:eastAsia="Calibri"/>
      <w:kern w:val="1"/>
      <w:sz w:val="24"/>
      <w:szCs w:val="22"/>
    </w:rPr>
  </w:style>
  <w:style w:type="paragraph" w:styleId="Sumrio5">
    <w:name w:val="toc 5"/>
    <w:basedOn w:val="Normal"/>
    <w:next w:val="Normal"/>
    <w:pPr>
      <w:tabs>
        <w:tab w:val="left" w:pos="1134"/>
        <w:tab w:val="right" w:leader="dot" w:pos="9072"/>
      </w:tabs>
      <w:spacing w:after="100"/>
      <w:ind w:firstLine="0"/>
    </w:pPr>
    <w:rPr>
      <w:rFonts w:cs="Arial"/>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Legenda1">
    <w:name w:val="Legenda1"/>
    <w:basedOn w:val="Normal"/>
    <w:next w:val="Normal"/>
    <w:pPr>
      <w:spacing w:line="240" w:lineRule="auto"/>
      <w:ind w:firstLine="0"/>
      <w:jc w:val="center"/>
    </w:pPr>
    <w:rPr>
      <w:bCs/>
      <w:sz w:val="20"/>
      <w:szCs w:val="18"/>
    </w:rPr>
  </w:style>
  <w:style w:type="paragraph" w:customStyle="1" w:styleId="ndicedeilustraes1">
    <w:name w:val="Índice de ilustrações1"/>
    <w:basedOn w:val="Normal"/>
    <w:next w:val="Normal"/>
  </w:style>
  <w:style w:type="paragraph" w:customStyle="1" w:styleId="PargrafodaLista2">
    <w:name w:val="Parágrafo da Lista2"/>
    <w:basedOn w:val="Normal"/>
    <w:next w:val="Normal"/>
    <w:pPr>
      <w:spacing w:line="240" w:lineRule="auto"/>
      <w:ind w:firstLine="0"/>
      <w:contextualSpacing/>
      <w:jc w:val="center"/>
    </w:pPr>
  </w:style>
  <w:style w:type="paragraph" w:customStyle="1" w:styleId="Textodecomentrio1">
    <w:name w:val="Texto de comentário1"/>
    <w:basedOn w:val="Normal"/>
    <w:pPr>
      <w:spacing w:line="240" w:lineRule="auto"/>
    </w:pPr>
    <w:rPr>
      <w:sz w:val="20"/>
      <w:szCs w:val="20"/>
    </w:rPr>
  </w:style>
  <w:style w:type="paragraph" w:customStyle="1" w:styleId="Assuntodocomentrio1">
    <w:name w:val="Assunto do comentário1"/>
    <w:basedOn w:val="Textodecomentrio1"/>
    <w:rPr>
      <w:b/>
      <w:bCs/>
    </w:rPr>
  </w:style>
  <w:style w:type="paragraph" w:styleId="Ttulo">
    <w:name w:val="Title"/>
    <w:basedOn w:val="Normal"/>
    <w:next w:val="Normal"/>
    <w:qFormat/>
    <w:pPr>
      <w:pBdr>
        <w:top w:val="none" w:sz="0" w:space="0" w:color="000000"/>
        <w:left w:val="none" w:sz="0" w:space="0" w:color="000000"/>
        <w:bottom w:val="single" w:sz="8" w:space="4" w:color="CEB966"/>
        <w:right w:val="none" w:sz="0" w:space="0" w:color="000000"/>
      </w:pBdr>
      <w:spacing w:after="300" w:line="240" w:lineRule="auto"/>
      <w:contextualSpacing/>
    </w:pPr>
    <w:rPr>
      <w:rFonts w:ascii="Cambria" w:eastAsia="Times New Roman" w:hAnsi="Cambria" w:cs="Cambria"/>
      <w:color w:val="4E4D51"/>
      <w:spacing w:val="5"/>
      <w:sz w:val="52"/>
      <w:szCs w:val="52"/>
    </w:rPr>
  </w:style>
  <w:style w:type="paragraph" w:styleId="Textodenotaderodap">
    <w:name w:val="footnote text"/>
    <w:basedOn w:val="Normal"/>
    <w:pPr>
      <w:spacing w:line="240" w:lineRule="auto"/>
    </w:pPr>
    <w:rPr>
      <w:sz w:val="20"/>
      <w:szCs w:val="20"/>
    </w:rPr>
  </w:style>
  <w:style w:type="paragraph" w:customStyle="1" w:styleId="NotadeRodap">
    <w:name w:val="Nota de Rodapé"/>
    <w:basedOn w:val="Textodenotaderodap"/>
    <w:pPr>
      <w:ind w:left="113" w:hanging="113"/>
      <w:jc w:val="left"/>
    </w:pPr>
  </w:style>
  <w:style w:type="paragraph" w:customStyle="1" w:styleId="western">
    <w:name w:val="western"/>
    <w:basedOn w:val="Normal"/>
    <w:pPr>
      <w:spacing w:before="280" w:after="142" w:line="276" w:lineRule="auto"/>
    </w:pPr>
    <w:rPr>
      <w:rFonts w:eastAsia="Times New Roman"/>
      <w:szCs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Linhas">
    <w:name w:val="Linhas"/>
    <w:basedOn w:val="Normal"/>
    <w:pPr>
      <w:spacing w:line="480" w:lineRule="auto"/>
      <w:jc w:val="center"/>
    </w:pPr>
    <w:rPr>
      <w:rFonts w:ascii="Arial" w:hAnsi="Arial" w:cs="Arial"/>
      <w:b/>
      <w:bCs/>
      <w:szCs w:val="20"/>
    </w:rPr>
  </w:style>
  <w:style w:type="paragraph" w:customStyle="1" w:styleId="Dedicatria">
    <w:name w:val="Dedicatória"/>
    <w:basedOn w:val="Linhas"/>
    <w:pPr>
      <w:ind w:left="4248" w:firstLine="0"/>
      <w:jc w:val="both"/>
    </w:pPr>
    <w:rPr>
      <w:b w:val="0"/>
    </w:rPr>
  </w:style>
  <w:style w:type="paragraph" w:customStyle="1" w:styleId="Ttulo10">
    <w:name w:val="Título 10"/>
    <w:basedOn w:val="Ttulo11"/>
    <w:next w:val="Corpodetexto"/>
    <w:pPr>
      <w:numPr>
        <w:numId w:val="2"/>
      </w:numPr>
      <w:spacing w:before="60" w:after="60"/>
    </w:pPr>
    <w:rPr>
      <w:b/>
      <w:bCs/>
      <w:sz w:val="21"/>
      <w:szCs w:val="21"/>
    </w:rPr>
  </w:style>
  <w:style w:type="paragraph" w:styleId="Textodebalo">
    <w:name w:val="Balloon Text"/>
    <w:basedOn w:val="Normal"/>
    <w:link w:val="TextodebaloChar1"/>
    <w:uiPriority w:val="99"/>
    <w:semiHidden/>
    <w:unhideWhenUsed/>
    <w:rsid w:val="002D3B15"/>
    <w:pPr>
      <w:spacing w:line="240" w:lineRule="auto"/>
    </w:pPr>
    <w:rPr>
      <w:rFonts w:ascii="Segoe UI" w:hAnsi="Segoe UI" w:cs="Segoe UI"/>
      <w:sz w:val="18"/>
      <w:szCs w:val="18"/>
    </w:rPr>
  </w:style>
  <w:style w:type="character" w:customStyle="1" w:styleId="TextodebaloChar1">
    <w:name w:val="Texto de balão Char1"/>
    <w:link w:val="Textodebalo"/>
    <w:uiPriority w:val="99"/>
    <w:semiHidden/>
    <w:rsid w:val="002D3B15"/>
    <w:rPr>
      <w:rFonts w:ascii="Segoe UI" w:eastAsia="Calibri" w:hAnsi="Segoe UI" w:cs="Segoe UI"/>
      <w:kern w:val="1"/>
      <w:sz w:val="18"/>
      <w:szCs w:val="18"/>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1">
    <w:name w:val="Texto de comentário Char1"/>
    <w:basedOn w:val="Fontepargpadro"/>
    <w:link w:val="Textodecomentrio"/>
    <w:uiPriority w:val="99"/>
    <w:semiHidden/>
    <w:rPr>
      <w:rFonts w:eastAsia="Calibri"/>
      <w:kern w:val="1"/>
    </w:rPr>
  </w:style>
  <w:style w:type="character" w:styleId="Refdecomentrio">
    <w:name w:val="annotation reference"/>
    <w:basedOn w:val="Fontepargpadro"/>
    <w:uiPriority w:val="99"/>
    <w:semiHidden/>
    <w:unhideWhenUsed/>
    <w:rPr>
      <w:sz w:val="16"/>
      <w:szCs w:val="16"/>
    </w:rPr>
  </w:style>
  <w:style w:type="paragraph" w:styleId="CabealhodoSumrio">
    <w:name w:val="TOC Heading"/>
    <w:basedOn w:val="Ttulo1"/>
    <w:next w:val="Normal"/>
    <w:uiPriority w:val="39"/>
    <w:unhideWhenUsed/>
    <w:qFormat/>
    <w:rsid w:val="004F4A41"/>
    <w:pPr>
      <w:numPr>
        <w:numId w:val="0"/>
      </w:numPr>
      <w:tabs>
        <w:tab w:val="clear" w:pos="170"/>
      </w:tabs>
      <w:spacing w:before="240"/>
      <w:ind w:firstLine="851"/>
      <w:jc w:val="both"/>
      <w:outlineLvl w:val="9"/>
    </w:pPr>
    <w:rPr>
      <w:rFonts w:asciiTheme="majorHAnsi" w:eastAsiaTheme="majorEastAsia" w:hAnsiTheme="majorHAnsi" w:cstheme="majorBidi"/>
      <w:b w:val="0"/>
      <w:bCs w:val="0"/>
      <w:caps w:val="0"/>
      <w:color w:val="2E74B5" w:themeColor="accent1" w:themeShade="BF"/>
      <w:sz w:val="32"/>
      <w:szCs w:val="32"/>
    </w:rPr>
  </w:style>
  <w:style w:type="paragraph" w:styleId="Assuntodocomentrio">
    <w:name w:val="annotation subject"/>
    <w:basedOn w:val="Textodecomentrio"/>
    <w:next w:val="Textodecomentrio"/>
    <w:link w:val="AssuntodocomentrioChar1"/>
    <w:uiPriority w:val="99"/>
    <w:semiHidden/>
    <w:unhideWhenUsed/>
    <w:rsid w:val="003C2805"/>
    <w:rPr>
      <w:b/>
      <w:bCs/>
    </w:rPr>
  </w:style>
  <w:style w:type="character" w:customStyle="1" w:styleId="AssuntodocomentrioChar1">
    <w:name w:val="Assunto do comentário Char1"/>
    <w:basedOn w:val="TextodecomentrioChar1"/>
    <w:link w:val="Assuntodocomentrio"/>
    <w:uiPriority w:val="99"/>
    <w:semiHidden/>
    <w:rsid w:val="003C2805"/>
    <w:rPr>
      <w:rFonts w:eastAsia="Calibri"/>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9.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or.br/ficha-catalografica"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footer" Target="footer4.xml"/><Relationship Id="rId10" Type="http://schemas.microsoft.com/office/2011/relationships/commentsExtended" Target="commentsExtended.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3F42-8A16-44F3-A156-3A312FEF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2513</Words>
  <Characters>13571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16052</CharactersWithSpaces>
  <SharedDoc>false</SharedDoc>
  <HLinks>
    <vt:vector size="114" baseType="variant">
      <vt:variant>
        <vt:i4>7733320</vt:i4>
      </vt:variant>
      <vt:variant>
        <vt:i4>62</vt:i4>
      </vt:variant>
      <vt:variant>
        <vt:i4>0</vt:i4>
      </vt:variant>
      <vt:variant>
        <vt:i4>5</vt:i4>
      </vt:variant>
      <vt:variant>
        <vt:lpwstr/>
      </vt:variant>
      <vt:variant>
        <vt:lpwstr>__RefHeading___Toc18664508</vt:lpwstr>
      </vt:variant>
      <vt:variant>
        <vt:i4>7929928</vt:i4>
      </vt:variant>
      <vt:variant>
        <vt:i4>59</vt:i4>
      </vt:variant>
      <vt:variant>
        <vt:i4>0</vt:i4>
      </vt:variant>
      <vt:variant>
        <vt:i4>5</vt:i4>
      </vt:variant>
      <vt:variant>
        <vt:lpwstr/>
      </vt:variant>
      <vt:variant>
        <vt:lpwstr>__RefHeading___Toc18664507</vt:lpwstr>
      </vt:variant>
      <vt:variant>
        <vt:i4>7864392</vt:i4>
      </vt:variant>
      <vt:variant>
        <vt:i4>56</vt:i4>
      </vt:variant>
      <vt:variant>
        <vt:i4>0</vt:i4>
      </vt:variant>
      <vt:variant>
        <vt:i4>5</vt:i4>
      </vt:variant>
      <vt:variant>
        <vt:lpwstr/>
      </vt:variant>
      <vt:variant>
        <vt:lpwstr>__RefHeading___Toc18664506</vt:lpwstr>
      </vt:variant>
      <vt:variant>
        <vt:i4>8061000</vt:i4>
      </vt:variant>
      <vt:variant>
        <vt:i4>53</vt:i4>
      </vt:variant>
      <vt:variant>
        <vt:i4>0</vt:i4>
      </vt:variant>
      <vt:variant>
        <vt:i4>5</vt:i4>
      </vt:variant>
      <vt:variant>
        <vt:lpwstr/>
      </vt:variant>
      <vt:variant>
        <vt:lpwstr>__RefHeading___Toc18664505</vt:lpwstr>
      </vt:variant>
      <vt:variant>
        <vt:i4>7995464</vt:i4>
      </vt:variant>
      <vt:variant>
        <vt:i4>50</vt:i4>
      </vt:variant>
      <vt:variant>
        <vt:i4>0</vt:i4>
      </vt:variant>
      <vt:variant>
        <vt:i4>5</vt:i4>
      </vt:variant>
      <vt:variant>
        <vt:lpwstr/>
      </vt:variant>
      <vt:variant>
        <vt:lpwstr>__RefHeading___Toc18664504</vt:lpwstr>
      </vt:variant>
      <vt:variant>
        <vt:i4>8192072</vt:i4>
      </vt:variant>
      <vt:variant>
        <vt:i4>47</vt:i4>
      </vt:variant>
      <vt:variant>
        <vt:i4>0</vt:i4>
      </vt:variant>
      <vt:variant>
        <vt:i4>5</vt:i4>
      </vt:variant>
      <vt:variant>
        <vt:lpwstr/>
      </vt:variant>
      <vt:variant>
        <vt:lpwstr>__RefHeading___Toc18664503</vt:lpwstr>
      </vt:variant>
      <vt:variant>
        <vt:i4>8126536</vt:i4>
      </vt:variant>
      <vt:variant>
        <vt:i4>44</vt:i4>
      </vt:variant>
      <vt:variant>
        <vt:i4>0</vt:i4>
      </vt:variant>
      <vt:variant>
        <vt:i4>5</vt:i4>
      </vt:variant>
      <vt:variant>
        <vt:lpwstr/>
      </vt:variant>
      <vt:variant>
        <vt:lpwstr>__RefHeading___Toc18664502</vt:lpwstr>
      </vt:variant>
      <vt:variant>
        <vt:i4>8323144</vt:i4>
      </vt:variant>
      <vt:variant>
        <vt:i4>41</vt:i4>
      </vt:variant>
      <vt:variant>
        <vt:i4>0</vt:i4>
      </vt:variant>
      <vt:variant>
        <vt:i4>5</vt:i4>
      </vt:variant>
      <vt:variant>
        <vt:lpwstr/>
      </vt:variant>
      <vt:variant>
        <vt:lpwstr>__RefHeading___Toc18664501</vt:lpwstr>
      </vt:variant>
      <vt:variant>
        <vt:i4>8257608</vt:i4>
      </vt:variant>
      <vt:variant>
        <vt:i4>38</vt:i4>
      </vt:variant>
      <vt:variant>
        <vt:i4>0</vt:i4>
      </vt:variant>
      <vt:variant>
        <vt:i4>5</vt:i4>
      </vt:variant>
      <vt:variant>
        <vt:lpwstr/>
      </vt:variant>
      <vt:variant>
        <vt:lpwstr>__RefHeading___Toc18664500</vt:lpwstr>
      </vt:variant>
      <vt:variant>
        <vt:i4>7733313</vt:i4>
      </vt:variant>
      <vt:variant>
        <vt:i4>35</vt:i4>
      </vt:variant>
      <vt:variant>
        <vt:i4>0</vt:i4>
      </vt:variant>
      <vt:variant>
        <vt:i4>5</vt:i4>
      </vt:variant>
      <vt:variant>
        <vt:lpwstr/>
      </vt:variant>
      <vt:variant>
        <vt:lpwstr>__RefHeading___Toc18664499</vt:lpwstr>
      </vt:variant>
      <vt:variant>
        <vt:i4>7798849</vt:i4>
      </vt:variant>
      <vt:variant>
        <vt:i4>32</vt:i4>
      </vt:variant>
      <vt:variant>
        <vt:i4>0</vt:i4>
      </vt:variant>
      <vt:variant>
        <vt:i4>5</vt:i4>
      </vt:variant>
      <vt:variant>
        <vt:lpwstr/>
      </vt:variant>
      <vt:variant>
        <vt:lpwstr>__RefHeading___Toc18664498</vt:lpwstr>
      </vt:variant>
      <vt:variant>
        <vt:i4>7864385</vt:i4>
      </vt:variant>
      <vt:variant>
        <vt:i4>29</vt:i4>
      </vt:variant>
      <vt:variant>
        <vt:i4>0</vt:i4>
      </vt:variant>
      <vt:variant>
        <vt:i4>5</vt:i4>
      </vt:variant>
      <vt:variant>
        <vt:lpwstr/>
      </vt:variant>
      <vt:variant>
        <vt:lpwstr>__RefHeading___Toc18664497</vt:lpwstr>
      </vt:variant>
      <vt:variant>
        <vt:i4>7929921</vt:i4>
      </vt:variant>
      <vt:variant>
        <vt:i4>26</vt:i4>
      </vt:variant>
      <vt:variant>
        <vt:i4>0</vt:i4>
      </vt:variant>
      <vt:variant>
        <vt:i4>5</vt:i4>
      </vt:variant>
      <vt:variant>
        <vt:lpwstr/>
      </vt:variant>
      <vt:variant>
        <vt:lpwstr>__RefHeading___Toc18664496</vt:lpwstr>
      </vt:variant>
      <vt:variant>
        <vt:i4>7995457</vt:i4>
      </vt:variant>
      <vt:variant>
        <vt:i4>23</vt:i4>
      </vt:variant>
      <vt:variant>
        <vt:i4>0</vt:i4>
      </vt:variant>
      <vt:variant>
        <vt:i4>5</vt:i4>
      </vt:variant>
      <vt:variant>
        <vt:lpwstr/>
      </vt:variant>
      <vt:variant>
        <vt:lpwstr>__RefHeading___Toc18664495</vt:lpwstr>
      </vt:variant>
      <vt:variant>
        <vt:i4>8060993</vt:i4>
      </vt:variant>
      <vt:variant>
        <vt:i4>20</vt:i4>
      </vt:variant>
      <vt:variant>
        <vt:i4>0</vt:i4>
      </vt:variant>
      <vt:variant>
        <vt:i4>5</vt:i4>
      </vt:variant>
      <vt:variant>
        <vt:lpwstr/>
      </vt:variant>
      <vt:variant>
        <vt:lpwstr>__RefHeading___Toc18664494</vt:lpwstr>
      </vt:variant>
      <vt:variant>
        <vt:i4>8126529</vt:i4>
      </vt:variant>
      <vt:variant>
        <vt:i4>17</vt:i4>
      </vt:variant>
      <vt:variant>
        <vt:i4>0</vt:i4>
      </vt:variant>
      <vt:variant>
        <vt:i4>5</vt:i4>
      </vt:variant>
      <vt:variant>
        <vt:lpwstr/>
      </vt:variant>
      <vt:variant>
        <vt:lpwstr>__RefHeading___Toc18664493</vt:lpwstr>
      </vt:variant>
      <vt:variant>
        <vt:i4>7667778</vt:i4>
      </vt:variant>
      <vt:variant>
        <vt:i4>11</vt:i4>
      </vt:variant>
      <vt:variant>
        <vt:i4>0</vt:i4>
      </vt:variant>
      <vt:variant>
        <vt:i4>5</vt:i4>
      </vt:variant>
      <vt:variant>
        <vt:lpwstr/>
      </vt:variant>
      <vt:variant>
        <vt:lpwstr>__RefHeading___Toc449547065</vt:lpwstr>
      </vt:variant>
      <vt:variant>
        <vt:i4>7798850</vt:i4>
      </vt:variant>
      <vt:variant>
        <vt:i4>5</vt:i4>
      </vt:variant>
      <vt:variant>
        <vt:i4>0</vt:i4>
      </vt:variant>
      <vt:variant>
        <vt:i4>5</vt:i4>
      </vt:variant>
      <vt:variant>
        <vt:lpwstr/>
      </vt:variant>
      <vt:variant>
        <vt:lpwstr>__RefHeading___Toc449547046</vt:lpwstr>
      </vt:variant>
      <vt:variant>
        <vt:i4>4915231</vt:i4>
      </vt:variant>
      <vt:variant>
        <vt:i4>0</vt:i4>
      </vt:variant>
      <vt:variant>
        <vt:i4>0</vt:i4>
      </vt:variant>
      <vt:variant>
        <vt:i4>5</vt:i4>
      </vt:variant>
      <vt:variant>
        <vt:lpwstr>https://www.unifor.br/ficha-catalografica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cp:lastModifiedBy>Livia</cp:lastModifiedBy>
  <cp:revision>12</cp:revision>
  <cp:lastPrinted>2016-07-27T21:26:00Z</cp:lastPrinted>
  <dcterms:created xsi:type="dcterms:W3CDTF">2021-04-06T14:13:00Z</dcterms:created>
  <dcterms:modified xsi:type="dcterms:W3CDTF">2021-04-13T13:44:00Z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