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33CA" w:rsidRPr="00764367" w:rsidRDefault="002A4DDC" w:rsidP="00990152">
      <w:pPr>
        <w:spacing w:line="240" w:lineRule="auto"/>
        <w:ind w:left="1701" w:firstLine="0"/>
      </w:pPr>
      <w:r w:rsidRPr="007643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6" type="#_x0000_t75" style="position:absolute;left:0;text-align:left;margin-left:3.05pt;margin-top:2.5pt;width:69.15pt;height:74.5pt;z-index:2;visibility:visible;mso-wrap-distance-left:0;mso-wrap-distance-right:0" filled="t">
            <v:imagedata r:id="rId7" o:title="" croptop="-28f" cropbottom="-28f" cropleft="-30f" cropright="-30f"/>
          </v:shape>
        </w:pict>
      </w:r>
      <w:r w:rsidR="00B333CA" w:rsidRPr="00764367">
        <w:rPr>
          <w:b/>
          <w:bCs/>
          <w:color w:val="000000"/>
          <w:sz w:val="28"/>
          <w:szCs w:val="28"/>
        </w:rPr>
        <w:t>FUNDAÇÃO EDSON QUEIROZ</w:t>
      </w:r>
    </w:p>
    <w:p w:rsidR="00B333CA" w:rsidRPr="00764367" w:rsidRDefault="00B333CA" w:rsidP="00990152">
      <w:pPr>
        <w:spacing w:line="240" w:lineRule="auto"/>
        <w:ind w:left="1701" w:firstLine="0"/>
      </w:pPr>
      <w:r w:rsidRPr="00764367">
        <w:rPr>
          <w:b/>
          <w:bCs/>
          <w:color w:val="000000"/>
          <w:sz w:val="28"/>
          <w:szCs w:val="28"/>
        </w:rPr>
        <w:t>UNIVERSIDADE DE FORTALEZA - UNIFOR</w:t>
      </w:r>
    </w:p>
    <w:p w:rsidR="00B333CA" w:rsidRPr="00764367" w:rsidRDefault="00B333CA" w:rsidP="00990152">
      <w:pPr>
        <w:spacing w:line="240" w:lineRule="auto"/>
        <w:ind w:left="1701" w:firstLine="0"/>
      </w:pPr>
      <w:r w:rsidRPr="00764367">
        <w:rPr>
          <w:b/>
          <w:bCs/>
          <w:color w:val="000000"/>
          <w:sz w:val="28"/>
          <w:szCs w:val="28"/>
        </w:rPr>
        <w:t>CENTRO DE CIÊNCIAS JURÍDICAS – CCJ</w:t>
      </w:r>
    </w:p>
    <w:p w:rsidR="00B333CA" w:rsidRPr="00764367" w:rsidRDefault="00B333CA" w:rsidP="00990152">
      <w:pPr>
        <w:spacing w:line="240" w:lineRule="auto"/>
        <w:ind w:left="1706" w:firstLine="0"/>
      </w:pPr>
      <w:r w:rsidRPr="00764367">
        <w:rPr>
          <w:b/>
          <w:bCs/>
          <w:color w:val="000000"/>
          <w:sz w:val="28"/>
          <w:szCs w:val="28"/>
        </w:rPr>
        <w:t>Curso de Direito</w:t>
      </w:r>
    </w:p>
    <w:p w:rsidR="00B333CA" w:rsidRPr="00764367" w:rsidRDefault="00B333CA" w:rsidP="00FE69E5">
      <w:pPr>
        <w:ind w:left="2" w:firstLine="567"/>
        <w:rPr>
          <w:color w:val="000000"/>
          <w:sz w:val="28"/>
          <w:szCs w:val="28"/>
        </w:rPr>
      </w:pPr>
    </w:p>
    <w:p w:rsidR="00B333CA" w:rsidRPr="00764367" w:rsidRDefault="00B333CA" w:rsidP="00FE69E5">
      <w:pPr>
        <w:ind w:firstLine="567"/>
        <w:rPr>
          <w:color w:val="000000"/>
          <w:sz w:val="28"/>
          <w:szCs w:val="28"/>
        </w:rPr>
      </w:pPr>
    </w:p>
    <w:p w:rsidR="00B333CA" w:rsidRPr="00764367" w:rsidRDefault="00B333CA" w:rsidP="00FE69E5">
      <w:pPr>
        <w:ind w:firstLine="567"/>
        <w:rPr>
          <w:b/>
          <w:bCs/>
          <w:color w:val="000000"/>
          <w:sz w:val="28"/>
          <w:szCs w:val="28"/>
        </w:rPr>
      </w:pPr>
    </w:p>
    <w:p w:rsidR="00B333CA" w:rsidRPr="00764367" w:rsidRDefault="00B333CA" w:rsidP="00FE69E5">
      <w:pPr>
        <w:ind w:firstLine="567"/>
        <w:rPr>
          <w:b/>
          <w:bCs/>
          <w:color w:val="000000"/>
          <w:sz w:val="28"/>
          <w:szCs w:val="28"/>
        </w:rPr>
      </w:pPr>
    </w:p>
    <w:p w:rsidR="00B333CA" w:rsidRPr="00764367" w:rsidRDefault="00B333CA" w:rsidP="00FE69E5">
      <w:pPr>
        <w:ind w:firstLine="567"/>
        <w:rPr>
          <w:b/>
          <w:bCs/>
          <w:color w:val="000000"/>
          <w:sz w:val="28"/>
          <w:szCs w:val="28"/>
        </w:rPr>
      </w:pPr>
    </w:p>
    <w:p w:rsidR="00B333CA" w:rsidRPr="00764367" w:rsidRDefault="00B333CA" w:rsidP="00FE69E5">
      <w:pPr>
        <w:ind w:firstLine="567"/>
        <w:rPr>
          <w:b/>
          <w:bCs/>
        </w:rPr>
      </w:pPr>
    </w:p>
    <w:p w:rsidR="00B333CA" w:rsidRPr="00764367" w:rsidRDefault="00B333CA" w:rsidP="00FE69E5">
      <w:pPr>
        <w:ind w:firstLine="567"/>
        <w:rPr>
          <w:b/>
          <w:bCs/>
        </w:rPr>
      </w:pPr>
    </w:p>
    <w:p w:rsidR="00B333CA" w:rsidRPr="00764367" w:rsidRDefault="00B333CA" w:rsidP="00FE69E5">
      <w:pPr>
        <w:ind w:firstLine="567"/>
        <w:rPr>
          <w:b/>
          <w:bCs/>
        </w:rPr>
      </w:pPr>
    </w:p>
    <w:p w:rsidR="00B333CA" w:rsidRPr="00764367" w:rsidRDefault="00B333CA" w:rsidP="00FE69E5">
      <w:pPr>
        <w:ind w:firstLine="567"/>
        <w:rPr>
          <w:b/>
          <w:bCs/>
        </w:rPr>
      </w:pPr>
    </w:p>
    <w:p w:rsidR="00B333CA" w:rsidRPr="00764367" w:rsidRDefault="00B333CA" w:rsidP="00FE69E5">
      <w:pPr>
        <w:ind w:firstLine="567"/>
      </w:pPr>
    </w:p>
    <w:p w:rsidR="00B333CA" w:rsidRPr="00764367" w:rsidRDefault="00B333CA" w:rsidP="00FE69E5">
      <w:pPr>
        <w:ind w:firstLine="0"/>
        <w:jc w:val="center"/>
      </w:pPr>
      <w:r w:rsidRPr="00764367">
        <w:rPr>
          <w:b/>
          <w:bCs/>
          <w:sz w:val="32"/>
          <w:szCs w:val="32"/>
        </w:rPr>
        <w:t>TÍTULO: SUBTÍTULO</w:t>
      </w:r>
      <w:r w:rsidRPr="00764367">
        <w:rPr>
          <w:sz w:val="32"/>
          <w:szCs w:val="32"/>
        </w:rPr>
        <w:t xml:space="preserve"> (SE HOUVER)</w:t>
      </w: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rPr>
          <w:sz w:val="28"/>
          <w:szCs w:val="28"/>
        </w:rPr>
      </w:pPr>
    </w:p>
    <w:p w:rsidR="00B333CA" w:rsidRPr="00764367" w:rsidRDefault="00B333CA" w:rsidP="00FE69E5">
      <w:pPr>
        <w:ind w:firstLine="0"/>
        <w:jc w:val="center"/>
      </w:pPr>
      <w:r w:rsidRPr="00764367">
        <w:rPr>
          <w:sz w:val="28"/>
          <w:szCs w:val="28"/>
        </w:rPr>
        <w:t>Nome completo</w:t>
      </w:r>
    </w:p>
    <w:p w:rsidR="00B333CA" w:rsidRPr="00764367" w:rsidRDefault="00B333CA" w:rsidP="00FE69E5">
      <w:pPr>
        <w:ind w:firstLine="0"/>
        <w:jc w:val="center"/>
      </w:pPr>
      <w:r w:rsidRPr="00764367">
        <w:rPr>
          <w:sz w:val="28"/>
          <w:szCs w:val="28"/>
        </w:rPr>
        <w:t>Matrícula: xxx</w:t>
      </w: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567"/>
        <w:jc w:val="center"/>
      </w:pPr>
    </w:p>
    <w:p w:rsidR="00B333CA" w:rsidRPr="00764367" w:rsidRDefault="00B333CA" w:rsidP="00FE69E5">
      <w:pPr>
        <w:ind w:firstLine="0"/>
        <w:jc w:val="center"/>
      </w:pPr>
      <w:r w:rsidRPr="00764367">
        <w:rPr>
          <w:sz w:val="28"/>
          <w:szCs w:val="28"/>
        </w:rPr>
        <w:t>Fortaleza - CE</w:t>
      </w:r>
    </w:p>
    <w:p w:rsidR="00B333CA" w:rsidRPr="00764367" w:rsidRDefault="00B333CA" w:rsidP="00FE69E5">
      <w:pPr>
        <w:ind w:firstLine="0"/>
        <w:jc w:val="center"/>
        <w:sectPr w:rsidR="00B333CA" w:rsidRPr="00764367" w:rsidSect="0026518A">
          <w:headerReference w:type="default" r:id="rId8"/>
          <w:type w:val="nextColumn"/>
          <w:pgSz w:w="11906" w:h="16838"/>
          <w:pgMar w:top="1701" w:right="1134" w:bottom="1134" w:left="1701" w:header="720" w:footer="1134" w:gutter="0"/>
          <w:pgNumType w:start="0"/>
          <w:cols w:space="720"/>
          <w:titlePg/>
          <w:docGrid w:linePitch="360"/>
        </w:sectPr>
      </w:pPr>
      <w:r w:rsidRPr="00764367">
        <w:rPr>
          <w:sz w:val="28"/>
          <w:szCs w:val="28"/>
        </w:rPr>
        <w:t>[mês, ano da entrega]</w:t>
      </w:r>
    </w:p>
    <w:p w:rsidR="00B333CA" w:rsidRPr="00764367" w:rsidRDefault="00B333CA" w:rsidP="00FE69E5">
      <w:pPr>
        <w:ind w:firstLine="0"/>
        <w:jc w:val="center"/>
      </w:pPr>
      <w:r w:rsidRPr="00764367">
        <w:rPr>
          <w:sz w:val="28"/>
          <w:szCs w:val="28"/>
        </w:rPr>
        <w:lastRenderedPageBreak/>
        <w:t>NOME COMPLETO DO AUTOR</w:t>
      </w: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p>
    <w:p w:rsidR="00B333CA" w:rsidRPr="00764367" w:rsidRDefault="00B333CA" w:rsidP="00FE69E5">
      <w:pPr>
        <w:ind w:firstLine="0"/>
        <w:jc w:val="center"/>
      </w:pPr>
      <w:r w:rsidRPr="00764367">
        <w:rPr>
          <w:b/>
          <w:bCs/>
          <w:sz w:val="32"/>
          <w:szCs w:val="32"/>
        </w:rPr>
        <w:t>TÍTULO: SUBTÍTULO</w:t>
      </w:r>
      <w:r w:rsidRPr="00764367">
        <w:rPr>
          <w:sz w:val="32"/>
          <w:szCs w:val="32"/>
        </w:rPr>
        <w:t xml:space="preserve"> (SE HOUVER)</w:t>
      </w:r>
    </w:p>
    <w:p w:rsidR="00B333CA" w:rsidRPr="00764367" w:rsidRDefault="00B333CA" w:rsidP="00FE69E5">
      <w:pPr>
        <w:ind w:firstLine="0"/>
        <w:jc w:val="center"/>
      </w:pPr>
    </w:p>
    <w:p w:rsidR="00B333CA" w:rsidRPr="00764367" w:rsidRDefault="00B333CA" w:rsidP="00FE69E5">
      <w:pPr>
        <w:ind w:firstLine="0"/>
      </w:pPr>
    </w:p>
    <w:p w:rsidR="00B333CA" w:rsidRPr="00764367" w:rsidRDefault="00B333CA" w:rsidP="00FE69E5">
      <w:pPr>
        <w:ind w:firstLine="0"/>
      </w:pPr>
    </w:p>
    <w:p w:rsidR="00B333CA" w:rsidRPr="00764367" w:rsidRDefault="00B333CA" w:rsidP="00FE69E5">
      <w:pPr>
        <w:ind w:firstLine="0"/>
      </w:pPr>
    </w:p>
    <w:p w:rsidR="00B333CA" w:rsidRPr="00764367" w:rsidRDefault="00B333CA" w:rsidP="00FE69E5">
      <w:pPr>
        <w:ind w:firstLine="0"/>
      </w:pPr>
    </w:p>
    <w:p w:rsidR="00B333CA" w:rsidRPr="00764367" w:rsidRDefault="00B333CA" w:rsidP="00FE69E5">
      <w:pPr>
        <w:tabs>
          <w:tab w:val="left" w:pos="2835"/>
        </w:tabs>
        <w:ind w:firstLine="0"/>
      </w:pPr>
    </w:p>
    <w:p w:rsidR="00B333CA" w:rsidRPr="00764367" w:rsidRDefault="00B333CA" w:rsidP="00FE69E5">
      <w:pPr>
        <w:pStyle w:val="Corpodetexto"/>
        <w:tabs>
          <w:tab w:val="left" w:pos="3261"/>
        </w:tabs>
        <w:spacing w:line="240" w:lineRule="auto"/>
        <w:ind w:left="5777" w:right="109" w:firstLine="0"/>
      </w:pPr>
      <w:r w:rsidRPr="00764367">
        <w:rPr>
          <w:spacing w:val="-3"/>
        </w:rPr>
        <w:t xml:space="preserve">Monografia </w:t>
      </w:r>
      <w:r w:rsidRPr="00764367">
        <w:t xml:space="preserve">apresentada </w:t>
      </w:r>
      <w:r w:rsidRPr="00764367">
        <w:rPr>
          <w:spacing w:val="-3"/>
        </w:rPr>
        <w:t xml:space="preserve">como exigência parcial </w:t>
      </w:r>
      <w:r w:rsidRPr="00764367">
        <w:t>para a obtenção</w:t>
      </w:r>
      <w:r w:rsidRPr="00764367">
        <w:rPr>
          <w:spacing w:val="-3"/>
        </w:rPr>
        <w:t xml:space="preserve"> </w:t>
      </w:r>
      <w:r w:rsidRPr="00764367">
        <w:t xml:space="preserve">do grau de </w:t>
      </w:r>
      <w:r w:rsidRPr="00764367">
        <w:rPr>
          <w:spacing w:val="-3"/>
        </w:rPr>
        <w:t xml:space="preserve">bacharel </w:t>
      </w:r>
      <w:r w:rsidRPr="00764367">
        <w:t xml:space="preserve">em </w:t>
      </w:r>
      <w:r w:rsidRPr="00764367">
        <w:rPr>
          <w:spacing w:val="-3"/>
        </w:rPr>
        <w:t xml:space="preserve">Direito, </w:t>
      </w:r>
      <w:r w:rsidRPr="00764367">
        <w:t xml:space="preserve">sob a </w:t>
      </w:r>
      <w:r w:rsidRPr="00764367">
        <w:rPr>
          <w:spacing w:val="-3"/>
        </w:rPr>
        <w:t xml:space="preserve">orientação </w:t>
      </w:r>
      <w:r w:rsidRPr="00764367">
        <w:t xml:space="preserve">de conteúdo da </w:t>
      </w:r>
      <w:r w:rsidRPr="00764367">
        <w:rPr>
          <w:spacing w:val="-3"/>
        </w:rPr>
        <w:t xml:space="preserve">professora </w:t>
      </w:r>
      <w:r w:rsidRPr="00764367">
        <w:t>Caroline Pontes A</w:t>
      </w:r>
      <w:r w:rsidRPr="00764367">
        <w:rPr>
          <w:spacing w:val="-3"/>
        </w:rPr>
        <w:t xml:space="preserve">lmeida </w:t>
      </w:r>
      <w:r w:rsidRPr="00764367">
        <w:t xml:space="preserve">e </w:t>
      </w:r>
      <w:r w:rsidRPr="00764367">
        <w:rPr>
          <w:spacing w:val="-3"/>
        </w:rPr>
        <w:t xml:space="preserve">orientação metodológica </w:t>
      </w:r>
      <w:r w:rsidRPr="00764367">
        <w:t xml:space="preserve">da </w:t>
      </w:r>
      <w:r w:rsidRPr="00764367">
        <w:rPr>
          <w:spacing w:val="-3"/>
        </w:rPr>
        <w:t>professora Ivanilda Sousa da Silva.</w:t>
      </w:r>
    </w:p>
    <w:p w:rsidR="00B333CA" w:rsidRPr="00764367" w:rsidRDefault="00B333CA" w:rsidP="00FE69E5">
      <w:pPr>
        <w:tabs>
          <w:tab w:val="left" w:pos="3261"/>
        </w:tabs>
        <w:ind w:firstLine="567"/>
        <w:rPr>
          <w:sz w:val="22"/>
          <w:szCs w:val="22"/>
        </w:rPr>
      </w:pPr>
    </w:p>
    <w:p w:rsidR="00B333CA" w:rsidRPr="00764367" w:rsidRDefault="00B333CA" w:rsidP="00FE69E5">
      <w:pPr>
        <w:ind w:firstLine="567"/>
        <w:rPr>
          <w:sz w:val="22"/>
          <w:szCs w:val="22"/>
        </w:rPr>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567"/>
      </w:pPr>
    </w:p>
    <w:p w:rsidR="00B333CA" w:rsidRPr="00764367" w:rsidRDefault="00B333CA" w:rsidP="00FE69E5">
      <w:pPr>
        <w:ind w:firstLine="0"/>
        <w:jc w:val="center"/>
      </w:pPr>
      <w:r w:rsidRPr="00764367">
        <w:t>Fortaleza - CE</w:t>
      </w:r>
    </w:p>
    <w:p w:rsidR="00B333CA" w:rsidRPr="00764367" w:rsidRDefault="00B333CA" w:rsidP="00FE69E5">
      <w:pPr>
        <w:ind w:firstLine="0"/>
        <w:jc w:val="center"/>
      </w:pPr>
      <w:r w:rsidRPr="00764367">
        <w:t>[ano da entrega]</w:t>
      </w:r>
    </w:p>
    <w:p w:rsidR="00B333CA" w:rsidRPr="00764367" w:rsidRDefault="00B333CA" w:rsidP="00E51749">
      <w:pPr>
        <w:pStyle w:val="Corpodetexto"/>
        <w:ind w:firstLine="0"/>
        <w:jc w:val="center"/>
        <w:rPr>
          <w:color w:val="000000"/>
        </w:rPr>
        <w:sectPr w:rsidR="00B333CA" w:rsidRPr="00764367" w:rsidSect="0026518A">
          <w:headerReference w:type="default" r:id="rId9"/>
          <w:footerReference w:type="default" r:id="rId10"/>
          <w:type w:val="nextColumn"/>
          <w:pgSz w:w="11906" w:h="16838"/>
          <w:pgMar w:top="1701" w:right="1134" w:bottom="1134" w:left="1701" w:header="1701" w:footer="1134" w:gutter="0"/>
          <w:cols w:space="720"/>
          <w:titlePg/>
          <w:docGrid w:linePitch="360"/>
        </w:sectPr>
      </w:pPr>
      <w:bookmarkStart w:id="0" w:name="docs_internal_guid_fde45f55_7fff_896f_98"/>
      <w:bookmarkEnd w:id="0"/>
    </w:p>
    <w:p w:rsidR="00B333CA" w:rsidRPr="00764367" w:rsidRDefault="00B333CA" w:rsidP="00091E6C">
      <w:pPr>
        <w:pStyle w:val="Corpodetexto"/>
        <w:spacing w:before="5200"/>
        <w:ind w:firstLine="0"/>
        <w:jc w:val="center"/>
      </w:pPr>
      <w:r w:rsidRPr="00764367">
        <w:rPr>
          <w:color w:val="000000"/>
        </w:rPr>
        <w:lastRenderedPageBreak/>
        <w:t xml:space="preserve">Para </w:t>
      </w:r>
      <w:r w:rsidRPr="00764367">
        <w:rPr>
          <w:b/>
          <w:bCs/>
          <w:color w:val="000000"/>
        </w:rPr>
        <w:t xml:space="preserve">gerar </w:t>
      </w:r>
      <w:r w:rsidRPr="00764367">
        <w:rPr>
          <w:color w:val="000000"/>
        </w:rPr>
        <w:t xml:space="preserve">sua ficha </w:t>
      </w:r>
      <w:r w:rsidRPr="00764367">
        <w:rPr>
          <w:b/>
          <w:bCs/>
          <w:color w:val="000000"/>
        </w:rPr>
        <w:t>automaticamente</w:t>
      </w:r>
      <w:r w:rsidRPr="00764367">
        <w:rPr>
          <w:color w:val="000000"/>
        </w:rPr>
        <w:t xml:space="preserve">, </w:t>
      </w:r>
    </w:p>
    <w:p w:rsidR="00B333CA" w:rsidRPr="00764367" w:rsidRDefault="00B333CA" w:rsidP="00E51749">
      <w:pPr>
        <w:pStyle w:val="Corpodetexto"/>
        <w:ind w:firstLine="0"/>
        <w:jc w:val="center"/>
      </w:pPr>
      <w:r w:rsidRPr="00764367">
        <w:rPr>
          <w:color w:val="000000"/>
        </w:rPr>
        <w:t xml:space="preserve">acesse o link: </w:t>
      </w:r>
      <w:hyperlink r:id="rId11" w:history="1">
        <w:r w:rsidRPr="00764367">
          <w:rPr>
            <w:rStyle w:val="Hyperlink"/>
            <w:color w:val="0066B3"/>
          </w:rPr>
          <w:t>https://www.unifor.br/ficha-catalografica</w:t>
        </w:r>
      </w:hyperlink>
    </w:p>
    <w:p w:rsidR="00B333CA" w:rsidRPr="00764367" w:rsidRDefault="00B333CA" w:rsidP="00FE69E5">
      <w:pPr>
        <w:ind w:firstLine="0"/>
        <w:jc w:val="center"/>
      </w:pPr>
    </w:p>
    <w:p w:rsidR="00B333CA" w:rsidRPr="00764367" w:rsidRDefault="00764367" w:rsidP="00FE69E5">
      <w:pPr>
        <w:ind w:firstLine="0"/>
        <w:jc w:val="center"/>
        <w:sectPr w:rsidR="00B333CA" w:rsidRPr="00764367" w:rsidSect="0026518A">
          <w:pgSz w:w="11906" w:h="16838"/>
          <w:pgMar w:top="1701" w:right="1134" w:bottom="1134" w:left="1701" w:header="1701" w:footer="1134" w:gutter="0"/>
          <w:cols w:space="720"/>
          <w:titlePg/>
          <w:docGrid w:linePitch="360"/>
        </w:sectPr>
      </w:pPr>
      <w:r w:rsidRPr="00764367">
        <w:rPr>
          <w:noProof/>
        </w:rPr>
        <w:pict>
          <v:shape id="Imagem 6" o:spid="_x0000_i1025" type="#_x0000_t75" style="width:479.25pt;height:192pt;visibility:visible" filled="t">
            <v:imagedata r:id="rId12" o:title="" croptop="8359f" cropbottom="13292f" cropleft="2494f"/>
          </v:shape>
        </w:pict>
      </w:r>
    </w:p>
    <w:p w:rsidR="00B333CA" w:rsidRPr="00764367" w:rsidRDefault="00B333CA" w:rsidP="00FE69E5">
      <w:pPr>
        <w:pageBreakBefore/>
        <w:spacing w:before="99"/>
        <w:ind w:firstLine="0"/>
        <w:jc w:val="center"/>
      </w:pPr>
      <w:r w:rsidRPr="00764367">
        <w:rPr>
          <w:sz w:val="28"/>
          <w:szCs w:val="28"/>
        </w:rPr>
        <w:lastRenderedPageBreak/>
        <w:t>NOME COMPLETO DO AUTOR</w:t>
      </w:r>
    </w:p>
    <w:p w:rsidR="00B333CA" w:rsidRPr="00764367" w:rsidRDefault="00B333CA" w:rsidP="00FE69E5">
      <w:pPr>
        <w:pStyle w:val="Corpodetexto"/>
        <w:spacing w:line="360" w:lineRule="auto"/>
        <w:ind w:firstLine="0"/>
        <w:jc w:val="center"/>
        <w:rPr>
          <w:sz w:val="30"/>
          <w:szCs w:val="30"/>
        </w:rPr>
      </w:pPr>
    </w:p>
    <w:p w:rsidR="00B333CA" w:rsidRPr="00764367" w:rsidRDefault="00B333CA" w:rsidP="00FE69E5">
      <w:pPr>
        <w:pStyle w:val="Corpodetexto"/>
        <w:spacing w:line="360" w:lineRule="auto"/>
        <w:ind w:firstLine="0"/>
        <w:jc w:val="center"/>
        <w:rPr>
          <w:sz w:val="30"/>
          <w:szCs w:val="30"/>
        </w:rPr>
      </w:pPr>
    </w:p>
    <w:p w:rsidR="00B333CA" w:rsidRPr="00764367" w:rsidRDefault="00B333CA" w:rsidP="00FE69E5">
      <w:pPr>
        <w:spacing w:before="236"/>
        <w:ind w:firstLine="0"/>
        <w:jc w:val="center"/>
      </w:pPr>
      <w:r w:rsidRPr="00764367">
        <w:rPr>
          <w:b/>
          <w:bCs/>
          <w:sz w:val="32"/>
          <w:szCs w:val="32"/>
        </w:rPr>
        <w:t xml:space="preserve">TÍTULO: SUBTÍTULO </w:t>
      </w:r>
      <w:r w:rsidRPr="00764367">
        <w:rPr>
          <w:sz w:val="32"/>
          <w:szCs w:val="32"/>
        </w:rPr>
        <w:t>(SE HOUVER)</w:t>
      </w:r>
    </w:p>
    <w:p w:rsidR="00B333CA" w:rsidRPr="00764367" w:rsidRDefault="00B333CA" w:rsidP="00FE69E5">
      <w:pPr>
        <w:pStyle w:val="Corpodetexto"/>
        <w:spacing w:line="360" w:lineRule="auto"/>
        <w:ind w:firstLine="0"/>
        <w:rPr>
          <w:b/>
          <w:bCs/>
          <w:sz w:val="34"/>
          <w:szCs w:val="34"/>
        </w:rPr>
      </w:pPr>
    </w:p>
    <w:p w:rsidR="00B333CA" w:rsidRPr="00764367" w:rsidRDefault="00B333CA" w:rsidP="00FE69E5">
      <w:pPr>
        <w:pStyle w:val="Corpodetexto"/>
        <w:spacing w:before="5" w:after="0" w:line="360" w:lineRule="auto"/>
        <w:ind w:firstLine="0"/>
        <w:rPr>
          <w:b/>
          <w:bCs/>
          <w:sz w:val="43"/>
          <w:szCs w:val="43"/>
        </w:rPr>
      </w:pPr>
    </w:p>
    <w:p w:rsidR="00B333CA" w:rsidRPr="00764367" w:rsidRDefault="00B333CA" w:rsidP="007D4BDD">
      <w:pPr>
        <w:pStyle w:val="Corpodetexto"/>
        <w:spacing w:line="240" w:lineRule="auto"/>
        <w:ind w:left="5670" w:right="107" w:firstLine="0"/>
      </w:pPr>
      <w:r w:rsidRPr="00764367">
        <w:t>Monografia apresentada à banca examinadora e à Coordenação do Curso de Direito do Centro de Ciências Jurídicas da Universidade de Fortaleza, adequada e aprovada para suprir exigência parcial inerente à obtenção do grau de bacharel em Direito, em conformidade com os normativos do MEC, regulamentada pela Res. Nº R028/99 da Universidade de Fortaleza.</w:t>
      </w:r>
    </w:p>
    <w:p w:rsidR="00B333CA" w:rsidRPr="00764367" w:rsidRDefault="00B333CA" w:rsidP="00FE69E5">
      <w:pPr>
        <w:pStyle w:val="Corpodetexto"/>
        <w:spacing w:line="240" w:lineRule="auto"/>
        <w:ind w:left="5791" w:right="107" w:firstLine="0"/>
      </w:pPr>
    </w:p>
    <w:p w:rsidR="00B333CA" w:rsidRPr="00764367" w:rsidRDefault="00B333CA" w:rsidP="00FE69E5">
      <w:pPr>
        <w:pStyle w:val="Corpodetexto"/>
        <w:spacing w:before="1" w:line="360" w:lineRule="auto"/>
        <w:ind w:right="-1" w:firstLine="0"/>
      </w:pPr>
      <w:r w:rsidRPr="00764367">
        <w:t xml:space="preserve">Fortaleza (CE), 05 de março de 2021. </w:t>
      </w:r>
    </w:p>
    <w:p w:rsidR="00B333CA" w:rsidRPr="00764367" w:rsidRDefault="00B333CA" w:rsidP="007D4BDD">
      <w:pPr>
        <w:pStyle w:val="Corpodetexto"/>
        <w:suppressAutoHyphens w:val="0"/>
        <w:spacing w:before="1" w:after="0" w:line="240" w:lineRule="auto"/>
        <w:ind w:right="5182" w:firstLine="0"/>
        <w:rPr>
          <w:color w:val="00000A"/>
          <w:kern w:val="0"/>
          <w:lang w:val="pt-PT" w:eastAsia="pt-PT"/>
        </w:rPr>
      </w:pPr>
      <w:r w:rsidRPr="00764367">
        <w:rPr>
          <w:color w:val="00000A"/>
          <w:kern w:val="0"/>
          <w:lang w:val="pt-PT" w:eastAsia="pt-PT"/>
        </w:rPr>
        <w:t>Caroline Pontes Almeida, Me.</w:t>
      </w:r>
    </w:p>
    <w:p w:rsidR="00B333CA" w:rsidRPr="00764367" w:rsidRDefault="00B333CA" w:rsidP="007D4BDD">
      <w:pPr>
        <w:pStyle w:val="Corpodetexto"/>
        <w:suppressAutoHyphens w:val="0"/>
        <w:spacing w:before="1" w:line="240" w:lineRule="auto"/>
        <w:ind w:right="-1" w:firstLine="0"/>
        <w:rPr>
          <w:color w:val="00000A"/>
          <w:kern w:val="0"/>
          <w:lang w:val="pt-PT" w:eastAsia="pt-PT"/>
        </w:rPr>
      </w:pPr>
      <w:r w:rsidRPr="00764367">
        <w:rPr>
          <w:color w:val="00000A"/>
          <w:kern w:val="0"/>
          <w:lang w:val="pt-PT" w:eastAsia="pt-PT"/>
        </w:rPr>
        <w:t>Profa. Orientadora da Universidade de Fortaleza</w:t>
      </w:r>
    </w:p>
    <w:p w:rsidR="00B333CA" w:rsidRPr="00764367" w:rsidRDefault="00B333CA" w:rsidP="007D4BDD">
      <w:pPr>
        <w:pStyle w:val="Corpodetexto"/>
        <w:suppressAutoHyphens w:val="0"/>
        <w:spacing w:before="1" w:after="0" w:line="240" w:lineRule="auto"/>
        <w:ind w:right="5182" w:firstLine="0"/>
        <w:rPr>
          <w:color w:val="00000A"/>
          <w:kern w:val="0"/>
          <w:lang w:val="pt-PT" w:eastAsia="pt-PT"/>
        </w:rPr>
      </w:pPr>
      <w:r w:rsidRPr="00764367">
        <w:rPr>
          <w:color w:val="00000A"/>
          <w:kern w:val="0"/>
          <w:lang w:val="pt-PT" w:eastAsia="pt-PT"/>
        </w:rPr>
        <w:t>Yasmin Ximenes Pontes, Me.</w:t>
      </w:r>
    </w:p>
    <w:p w:rsidR="00B333CA" w:rsidRPr="00764367" w:rsidRDefault="00B333CA" w:rsidP="007D4BDD">
      <w:pPr>
        <w:pStyle w:val="Corpodetexto"/>
        <w:suppressAutoHyphens w:val="0"/>
        <w:spacing w:before="1" w:line="240" w:lineRule="auto"/>
        <w:ind w:right="-1" w:firstLine="0"/>
        <w:rPr>
          <w:color w:val="00000A"/>
          <w:kern w:val="0"/>
          <w:lang w:val="pt-PT" w:eastAsia="pt-PT"/>
        </w:rPr>
      </w:pPr>
      <w:r w:rsidRPr="00764367">
        <w:rPr>
          <w:color w:val="00000A"/>
          <w:kern w:val="0"/>
          <w:lang w:val="pt-PT" w:eastAsia="pt-PT"/>
        </w:rPr>
        <w:t>Profa. Examinadora da Universidade de Fortaleza</w:t>
      </w:r>
    </w:p>
    <w:p w:rsidR="00B333CA" w:rsidRPr="00764367" w:rsidRDefault="00B333CA" w:rsidP="007D4BDD">
      <w:pPr>
        <w:pStyle w:val="Corpodetexto"/>
        <w:suppressAutoHyphens w:val="0"/>
        <w:spacing w:before="1" w:after="0" w:line="240" w:lineRule="auto"/>
        <w:ind w:right="5182" w:firstLine="0"/>
        <w:rPr>
          <w:color w:val="00000A"/>
          <w:kern w:val="0"/>
          <w:lang w:val="pt-PT" w:eastAsia="pt-PT"/>
        </w:rPr>
      </w:pPr>
      <w:r w:rsidRPr="00764367">
        <w:rPr>
          <w:color w:val="00000A"/>
          <w:kern w:val="0"/>
          <w:lang w:val="pt-PT" w:eastAsia="pt-PT"/>
        </w:rPr>
        <w:t>Marcelo Lopes Barroso, Me.</w:t>
      </w:r>
    </w:p>
    <w:p w:rsidR="00B333CA" w:rsidRPr="00764367" w:rsidRDefault="00B333CA" w:rsidP="007D4BDD">
      <w:pPr>
        <w:pStyle w:val="Corpodetexto"/>
        <w:suppressAutoHyphens w:val="0"/>
        <w:spacing w:before="1" w:line="240" w:lineRule="auto"/>
        <w:ind w:right="1700" w:firstLine="0"/>
        <w:rPr>
          <w:color w:val="00000A"/>
          <w:kern w:val="0"/>
          <w:lang w:val="pt-PT" w:eastAsia="pt-PT"/>
        </w:rPr>
      </w:pPr>
      <w:r w:rsidRPr="00764367">
        <w:rPr>
          <w:color w:val="00000A"/>
          <w:kern w:val="0"/>
          <w:lang w:val="pt-PT" w:eastAsia="pt-PT"/>
        </w:rPr>
        <w:t>Prof. Examinador da Universidade de Fortaleza</w:t>
      </w:r>
    </w:p>
    <w:p w:rsidR="00B333CA" w:rsidRPr="00764367" w:rsidRDefault="00B333CA" w:rsidP="00B46A86">
      <w:pPr>
        <w:pStyle w:val="Corpodetexto"/>
        <w:suppressAutoHyphens w:val="0"/>
        <w:spacing w:before="1" w:after="0" w:line="240" w:lineRule="auto"/>
        <w:ind w:right="5182" w:firstLine="0"/>
        <w:rPr>
          <w:color w:val="00000A"/>
          <w:kern w:val="0"/>
          <w:lang w:val="pt-PT" w:eastAsia="pt-PT"/>
        </w:rPr>
      </w:pPr>
      <w:r w:rsidRPr="00764367">
        <w:rPr>
          <w:color w:val="00000A"/>
          <w:kern w:val="0"/>
          <w:lang w:val="pt-PT" w:eastAsia="pt-PT"/>
        </w:rPr>
        <w:t xml:space="preserve">Ivanilda Sousa da Silva, Me. </w:t>
      </w:r>
    </w:p>
    <w:p w:rsidR="00B333CA" w:rsidRPr="00764367" w:rsidRDefault="00B333CA" w:rsidP="00B46A86">
      <w:pPr>
        <w:pStyle w:val="Corpodetexto"/>
        <w:suppressAutoHyphens w:val="0"/>
        <w:spacing w:before="1" w:line="240" w:lineRule="auto"/>
        <w:ind w:right="5182" w:firstLine="0"/>
        <w:rPr>
          <w:color w:val="00000A"/>
          <w:kern w:val="0"/>
          <w:lang w:val="pt-PT" w:eastAsia="pt-PT"/>
        </w:rPr>
      </w:pPr>
      <w:r w:rsidRPr="00764367">
        <w:rPr>
          <w:color w:val="00000A"/>
          <w:kern w:val="0"/>
          <w:lang w:val="pt-PT" w:eastAsia="pt-PT"/>
        </w:rPr>
        <w:t>Profa. Orientadora de Metodologia</w:t>
      </w:r>
    </w:p>
    <w:p w:rsidR="00B333CA" w:rsidRPr="00764367" w:rsidRDefault="00B333CA" w:rsidP="00556724">
      <w:pPr>
        <w:pStyle w:val="Corpodetexto"/>
        <w:suppressAutoHyphens w:val="0"/>
        <w:spacing w:before="1" w:after="0" w:line="240" w:lineRule="auto"/>
        <w:ind w:right="-1" w:firstLine="0"/>
        <w:rPr>
          <w:color w:val="00000A"/>
          <w:kern w:val="0"/>
          <w:lang w:val="pt-PT" w:eastAsia="pt-PT"/>
        </w:rPr>
      </w:pPr>
      <w:r w:rsidRPr="00764367">
        <w:t xml:space="preserve">Profª. Núbia Maria Garcia Bastos, Me </w:t>
      </w:r>
    </w:p>
    <w:p w:rsidR="00B333CA" w:rsidRPr="00764367" w:rsidRDefault="00B333CA" w:rsidP="00556724">
      <w:pPr>
        <w:pStyle w:val="Corpodetexto"/>
        <w:tabs>
          <w:tab w:val="left" w:pos="3626"/>
        </w:tabs>
        <w:spacing w:after="0" w:line="240" w:lineRule="auto"/>
        <w:ind w:right="5449" w:firstLine="0"/>
      </w:pPr>
      <w:r w:rsidRPr="00764367">
        <w:t>Supervisora de Monografia</w:t>
      </w:r>
    </w:p>
    <w:p w:rsidR="00B333CA" w:rsidRPr="00764367" w:rsidRDefault="00B333CA" w:rsidP="00FE69E5">
      <w:pPr>
        <w:pStyle w:val="Corpodetexto"/>
        <w:spacing w:before="240" w:line="360" w:lineRule="auto"/>
        <w:ind w:firstLine="0"/>
      </w:pPr>
      <w:r w:rsidRPr="00764367">
        <w:t>Coordenação do Curso de Direito</w:t>
      </w:r>
    </w:p>
    <w:p w:rsidR="00B333CA" w:rsidRPr="00764367" w:rsidRDefault="00B333CA" w:rsidP="00FE69E5">
      <w:pPr>
        <w:ind w:left="2835" w:firstLine="0"/>
        <w:sectPr w:rsidR="00B333CA" w:rsidRPr="00764367" w:rsidSect="00091E6C">
          <w:headerReference w:type="default" r:id="rId13"/>
          <w:pgSz w:w="11910" w:h="16840"/>
          <w:pgMar w:top="1701" w:right="1134" w:bottom="1134" w:left="1701" w:header="964" w:footer="0" w:gutter="0"/>
          <w:pgNumType w:start="13"/>
          <w:cols w:space="720"/>
          <w:titlePg/>
        </w:sectPr>
      </w:pPr>
    </w:p>
    <w:p w:rsidR="00B333CA" w:rsidRPr="00764367" w:rsidRDefault="00B333CA" w:rsidP="003F78A2">
      <w:pPr>
        <w:spacing w:before="13200"/>
        <w:ind w:left="4536" w:firstLine="0"/>
      </w:pPr>
      <w:r w:rsidRPr="00764367">
        <w:lastRenderedPageBreak/>
        <w:t>Este trabalho é dedicado aos meus colegas de classe e aos meus queridos pais.</w:t>
      </w:r>
    </w:p>
    <w:p w:rsidR="00B333CA" w:rsidRPr="00764367" w:rsidRDefault="00B333CA" w:rsidP="00046713">
      <w:pPr>
        <w:pStyle w:val="Ttulo7"/>
        <w:spacing w:before="1600" w:after="600"/>
        <w:rPr>
          <w:b w:val="0"/>
          <w:bCs w:val="0"/>
          <w:sz w:val="32"/>
          <w:szCs w:val="32"/>
        </w:rPr>
        <w:sectPr w:rsidR="00B333CA" w:rsidRPr="00764367" w:rsidSect="003F78A2">
          <w:pgSz w:w="11910" w:h="16840"/>
          <w:pgMar w:top="1701" w:right="1134" w:bottom="1134" w:left="1701" w:header="964" w:footer="0" w:gutter="0"/>
          <w:cols w:space="720"/>
          <w:titlePg/>
        </w:sectPr>
      </w:pPr>
    </w:p>
    <w:p w:rsidR="00B333CA" w:rsidRPr="00764367" w:rsidRDefault="00B333CA" w:rsidP="00046713">
      <w:pPr>
        <w:pStyle w:val="Ttulo7"/>
        <w:spacing w:before="1600" w:after="600"/>
      </w:pPr>
      <w:r w:rsidRPr="00764367">
        <w:rPr>
          <w:b w:val="0"/>
          <w:bCs w:val="0"/>
          <w:sz w:val="32"/>
          <w:szCs w:val="32"/>
        </w:rPr>
        <w:lastRenderedPageBreak/>
        <w:t>AGRADECIMENTOS</w:t>
      </w:r>
    </w:p>
    <w:p w:rsidR="00B333CA" w:rsidRPr="00764367" w:rsidRDefault="00B333CA" w:rsidP="00302160">
      <w:pPr>
        <w:pStyle w:val="Corpodetexto"/>
        <w:spacing w:before="240" w:after="240" w:line="360" w:lineRule="auto"/>
        <w:ind w:right="111" w:firstLine="567"/>
      </w:pPr>
      <w:r w:rsidRPr="00764367">
        <w:t>Aos professores e orientadores, Caroline Pontes Almeida e Ivanilda Sousa da Silva, pelo apoio e encorajamento contínuos na pesquisa, aos demais mestres da casa, pelos conhecimentos transmitidos, e à Diretoria do curso de graduação da Universidade de Fortaleza, pelo apoio institucional e pelas facilidades oferecidas.</w:t>
      </w:r>
    </w:p>
    <w:p w:rsidR="00B333CA" w:rsidRPr="00764367" w:rsidRDefault="00B333CA" w:rsidP="00302160">
      <w:pPr>
        <w:pStyle w:val="Corpodetexto"/>
        <w:spacing w:before="240" w:after="240" w:line="360" w:lineRule="auto"/>
        <w:ind w:right="107" w:firstLine="567"/>
      </w:pPr>
      <w:r w:rsidRPr="00764367">
        <w:t>À minha querida esposa, xxxxxxxxx, e aos meus filhos, xxxxxx e xxxxxxx, pelo ânimo nos momentos difíceis e pela capacidade de gerarem em mim uma disposição nova a cada dia para permanecer firme até o fim.</w:t>
      </w:r>
    </w:p>
    <w:p w:rsidR="00B333CA" w:rsidRPr="00764367" w:rsidRDefault="00B333CA" w:rsidP="00302160">
      <w:pPr>
        <w:pStyle w:val="Corpodetexto"/>
        <w:spacing w:before="240" w:after="240" w:line="360" w:lineRule="auto"/>
        <w:ind w:right="114" w:firstLine="567"/>
      </w:pPr>
      <w:r w:rsidRPr="00764367">
        <w:t>Por fim, agradeço e louvo a Jesus Cristo, meu Senhor, que tem permanecido comigo sempre, renovando-me a cada manhã.</w:t>
      </w:r>
    </w:p>
    <w:p w:rsidR="00B333CA" w:rsidRPr="00764367" w:rsidRDefault="00B333CA" w:rsidP="00046713">
      <w:pPr>
        <w:pStyle w:val="Dedicatria"/>
        <w:spacing w:line="360" w:lineRule="auto"/>
        <w:ind w:firstLine="5"/>
        <w:rPr>
          <w:rFonts w:ascii="Times New Roman" w:hAnsi="Times New Roman" w:cs="Times New Roman"/>
        </w:rPr>
        <w:sectPr w:rsidR="00B333CA" w:rsidRPr="00764367" w:rsidSect="00091E6C">
          <w:pgSz w:w="11910" w:h="16840"/>
          <w:pgMar w:top="1701" w:right="1134" w:bottom="1134" w:left="1701" w:header="964" w:footer="0" w:gutter="0"/>
          <w:cols w:space="720"/>
          <w:titlePg/>
        </w:sectPr>
      </w:pPr>
    </w:p>
    <w:p w:rsidR="00B333CA" w:rsidRPr="00764367" w:rsidRDefault="00B333CA" w:rsidP="003F78A2">
      <w:pPr>
        <w:spacing w:before="12480"/>
        <w:ind w:left="4536" w:firstLine="0"/>
      </w:pPr>
      <w:r w:rsidRPr="00764367">
        <w:lastRenderedPageBreak/>
        <w:t xml:space="preserve">“Ninguém ignora tudo. Ninguém sabe tudo. Todos nós sabemos alguma coisa. Todos nós ignoramos alguma coisa.” </w:t>
      </w:r>
    </w:p>
    <w:p w:rsidR="00B333CA" w:rsidRPr="00764367" w:rsidRDefault="00B333CA" w:rsidP="00131DA9">
      <w:pPr>
        <w:pStyle w:val="Dedicatria"/>
        <w:spacing w:line="360" w:lineRule="auto"/>
        <w:ind w:firstLine="5"/>
        <w:jc w:val="right"/>
        <w:rPr>
          <w:rFonts w:ascii="Times New Roman" w:hAnsi="Times New Roman" w:cs="Times New Roman"/>
        </w:rPr>
      </w:pPr>
      <w:r w:rsidRPr="00764367">
        <w:rPr>
          <w:rFonts w:ascii="Times New Roman" w:hAnsi="Times New Roman" w:cs="Times New Roman"/>
        </w:rPr>
        <w:t>Autor</w:t>
      </w:r>
    </w:p>
    <w:p w:rsidR="00B333CA" w:rsidRPr="00764367" w:rsidRDefault="00B333CA" w:rsidP="00046713">
      <w:pPr>
        <w:pStyle w:val="Ttulo7"/>
        <w:spacing w:before="1600" w:after="600"/>
        <w:rPr>
          <w:b w:val="0"/>
          <w:bCs w:val="0"/>
          <w:sz w:val="32"/>
          <w:szCs w:val="32"/>
        </w:rPr>
        <w:sectPr w:rsidR="00B333CA" w:rsidRPr="00764367" w:rsidSect="00091E6C">
          <w:pgSz w:w="11910" w:h="16840"/>
          <w:pgMar w:top="1701" w:right="1134" w:bottom="1134" w:left="1701" w:header="964" w:footer="0" w:gutter="0"/>
          <w:cols w:space="720"/>
          <w:titlePg/>
        </w:sectPr>
      </w:pPr>
    </w:p>
    <w:p w:rsidR="00B333CA" w:rsidRPr="00764367" w:rsidRDefault="00B333CA" w:rsidP="00046713">
      <w:pPr>
        <w:pStyle w:val="Ttulo7"/>
        <w:spacing w:before="1600" w:after="600"/>
      </w:pPr>
      <w:r w:rsidRPr="00764367">
        <w:rPr>
          <w:b w:val="0"/>
          <w:bCs w:val="0"/>
          <w:sz w:val="32"/>
          <w:szCs w:val="32"/>
        </w:rPr>
        <w:lastRenderedPageBreak/>
        <w:t>RESUMO</w:t>
      </w:r>
    </w:p>
    <w:p w:rsidR="00B333CA" w:rsidRPr="00764367" w:rsidRDefault="00B333CA" w:rsidP="00046713">
      <w:pPr>
        <w:spacing w:after="240" w:line="240" w:lineRule="auto"/>
        <w:ind w:firstLine="0"/>
      </w:pPr>
      <w:r w:rsidRPr="00764367">
        <w:t>O resumo é um elemento obrigatório e deve ser elaborado conforme a NBR6028/2003 da Associação Brasileira de Normas Técnicas</w:t>
      </w:r>
      <w:bookmarkStart w:id="1" w:name="docs_internal_guid_98ec4c56_7fff_6c5d_95"/>
      <w:bookmarkEnd w:id="1"/>
      <w:r w:rsidRPr="00764367">
        <w:t>, sendo uma versão precisa, sintética e seletiva do texto do documento, destacando os elementos de maior importância, evidenciando os principais objetivos, mét</w:t>
      </w:r>
      <w:bookmarkStart w:id="2" w:name="_GoBack"/>
      <w:bookmarkEnd w:id="2"/>
      <w:r w:rsidRPr="00764367">
        <w: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apresentado em um só bloco de texto sem recuo de parágrafo; espaçamento simples entre linhas e o tamanho da fonte é 12 e deve conter de 150 a 500 palavras.</w:t>
      </w:r>
    </w:p>
    <w:p w:rsidR="00B333CA" w:rsidRPr="00764367" w:rsidRDefault="00B333CA" w:rsidP="00136048">
      <w:pPr>
        <w:spacing w:before="114" w:after="114" w:line="240" w:lineRule="auto"/>
        <w:ind w:firstLine="0"/>
      </w:pPr>
      <w:r w:rsidRPr="00764367">
        <w:rPr>
          <w:b/>
          <w:bCs/>
        </w:rPr>
        <w:t>Palavras-chave:</w:t>
      </w:r>
      <w:r w:rsidR="00435335" w:rsidRPr="00764367">
        <w:t xml:space="preserve"> Palavra-chave 1; Palavra-chave 2; Palavra-chave 3;</w:t>
      </w:r>
      <w:r w:rsidRPr="00764367">
        <w:t xml:space="preserve"> Palavra-chave 4</w:t>
      </w:r>
      <w:r w:rsidR="00764367">
        <w:t>;</w:t>
      </w:r>
      <w:r w:rsidRPr="00764367">
        <w:t xml:space="preserve"> Palavra-chave 5.</w:t>
      </w:r>
    </w:p>
    <w:p w:rsidR="00B333CA" w:rsidRPr="00764367" w:rsidRDefault="00B333CA" w:rsidP="00FE69E5">
      <w:pPr>
        <w:ind w:firstLine="567"/>
      </w:pPr>
    </w:p>
    <w:p w:rsidR="00B333CA" w:rsidRPr="00764367" w:rsidRDefault="00B333CA" w:rsidP="00191EFB">
      <w:pPr>
        <w:pStyle w:val="Ttulo7"/>
        <w:spacing w:before="1600" w:after="600" w:line="240" w:lineRule="auto"/>
        <w:rPr>
          <w:b w:val="0"/>
          <w:bCs w:val="0"/>
          <w:sz w:val="32"/>
          <w:szCs w:val="32"/>
        </w:rPr>
        <w:sectPr w:rsidR="00B333CA" w:rsidRPr="00764367" w:rsidSect="00091E6C">
          <w:headerReference w:type="default" r:id="rId14"/>
          <w:footerReference w:type="default" r:id="rId15"/>
          <w:pgSz w:w="11906" w:h="16838"/>
          <w:pgMar w:top="1701" w:right="1134" w:bottom="1134" w:left="1701" w:header="1134" w:footer="1134" w:gutter="0"/>
          <w:cols w:space="720"/>
          <w:titlePg/>
          <w:docGrid w:linePitch="360"/>
        </w:sectPr>
      </w:pPr>
    </w:p>
    <w:p w:rsidR="00B333CA" w:rsidRPr="00764367" w:rsidRDefault="00B333CA" w:rsidP="00191EFB">
      <w:pPr>
        <w:pStyle w:val="Ttulo7"/>
        <w:spacing w:before="1600" w:after="600" w:line="240" w:lineRule="auto"/>
        <w:rPr>
          <w:b w:val="0"/>
          <w:bCs w:val="0"/>
          <w:sz w:val="32"/>
          <w:szCs w:val="32"/>
        </w:rPr>
      </w:pPr>
      <w:r w:rsidRPr="00764367">
        <w:rPr>
          <w:b w:val="0"/>
          <w:bCs w:val="0"/>
          <w:sz w:val="32"/>
          <w:szCs w:val="32"/>
        </w:rPr>
        <w:lastRenderedPageBreak/>
        <w:t>SUMÁRIO</w:t>
      </w:r>
    </w:p>
    <w:p w:rsidR="00B333CA" w:rsidRPr="00764367" w:rsidRDefault="00B333CA" w:rsidP="00275450">
      <w:pPr>
        <w:pStyle w:val="Sumrio1"/>
        <w:spacing w:after="240" w:line="240" w:lineRule="auto"/>
        <w:rPr>
          <w:b w:val="0"/>
          <w:bCs w:val="0"/>
          <w:noProof/>
          <w:kern w:val="0"/>
        </w:rPr>
      </w:pPr>
      <w:r w:rsidRPr="00764367">
        <w:rPr>
          <w:b w:val="0"/>
          <w:bCs w:val="0"/>
        </w:rPr>
        <w:fldChar w:fldCharType="begin"/>
      </w:r>
      <w:r w:rsidRPr="00764367">
        <w:rPr>
          <w:b w:val="0"/>
          <w:bCs w:val="0"/>
        </w:rPr>
        <w:instrText xml:space="preserve"> TOC \f \h \z \t "SUBTÍTULO 2;2;NOME DO CAPÍTULO;1;SUBTÍTULO 3;3;TÍTULO CENTRAL;4" </w:instrText>
      </w:r>
      <w:r w:rsidRPr="00764367">
        <w:rPr>
          <w:b w:val="0"/>
          <w:bCs w:val="0"/>
        </w:rPr>
        <w:fldChar w:fldCharType="separate"/>
      </w:r>
      <w:hyperlink w:anchor="_Toc66443448" w:history="1">
        <w:r w:rsidRPr="00764367">
          <w:rPr>
            <w:rStyle w:val="Hyperlink"/>
            <w:b w:val="0"/>
            <w:bCs w:val="0"/>
            <w:noProof/>
          </w:rPr>
          <w:t>1</w:t>
        </w:r>
        <w:r w:rsidRPr="00764367">
          <w:rPr>
            <w:b w:val="0"/>
            <w:bCs w:val="0"/>
            <w:noProof/>
            <w:kern w:val="0"/>
          </w:rPr>
          <w:tab/>
        </w:r>
        <w:r w:rsidRPr="00764367">
          <w:rPr>
            <w:rStyle w:val="Hyperlink"/>
            <w:b w:val="0"/>
            <w:bCs w:val="0"/>
            <w:noProof/>
          </w:rPr>
          <w:t>ESTRUTURA DA MONOGRAFIA</w:t>
        </w:r>
        <w:r w:rsidRPr="00764367">
          <w:rPr>
            <w:b w:val="0"/>
            <w:bCs w:val="0"/>
            <w:noProof/>
            <w:webHidden/>
          </w:rPr>
          <w:tab/>
        </w:r>
        <w:r w:rsidRPr="00764367">
          <w:rPr>
            <w:b w:val="0"/>
            <w:bCs w:val="0"/>
            <w:noProof/>
            <w:webHidden/>
          </w:rPr>
          <w:fldChar w:fldCharType="begin"/>
        </w:r>
        <w:r w:rsidRPr="00764367">
          <w:rPr>
            <w:b w:val="0"/>
            <w:bCs w:val="0"/>
            <w:noProof/>
            <w:webHidden/>
          </w:rPr>
          <w:instrText xml:space="preserve"> PAGEREF _Toc66443448 \h </w:instrText>
        </w:r>
        <w:r w:rsidRPr="00764367">
          <w:rPr>
            <w:b w:val="0"/>
            <w:bCs w:val="0"/>
            <w:noProof/>
            <w:webHidden/>
          </w:rPr>
        </w:r>
        <w:r w:rsidRPr="00764367">
          <w:rPr>
            <w:b w:val="0"/>
            <w:bCs w:val="0"/>
            <w:noProof/>
            <w:webHidden/>
          </w:rPr>
          <w:fldChar w:fldCharType="separate"/>
        </w:r>
        <w:r w:rsidRPr="00764367">
          <w:rPr>
            <w:b w:val="0"/>
            <w:bCs w:val="0"/>
            <w:noProof/>
            <w:webHidden/>
          </w:rPr>
          <w:t>20</w:t>
        </w:r>
        <w:r w:rsidRPr="00764367">
          <w:rPr>
            <w:b w:val="0"/>
            <w:bCs w:val="0"/>
            <w:noProof/>
            <w:webHidden/>
          </w:rPr>
          <w:fldChar w:fldCharType="end"/>
        </w:r>
      </w:hyperlink>
    </w:p>
    <w:p w:rsidR="00B333CA" w:rsidRPr="00764367" w:rsidRDefault="002A4DDC" w:rsidP="000B4537">
      <w:pPr>
        <w:pStyle w:val="Sumrio2"/>
        <w:rPr>
          <w:noProof/>
          <w:kern w:val="0"/>
        </w:rPr>
      </w:pPr>
      <w:hyperlink w:anchor="_Toc66443449" w:history="1">
        <w:r w:rsidR="00B333CA" w:rsidRPr="00764367">
          <w:rPr>
            <w:rStyle w:val="Hyperlink"/>
            <w:noProof/>
          </w:rPr>
          <w:t>1.1</w:t>
        </w:r>
        <w:r w:rsidR="00B333CA" w:rsidRPr="00764367">
          <w:rPr>
            <w:noProof/>
            <w:kern w:val="0"/>
          </w:rPr>
          <w:tab/>
        </w:r>
        <w:r w:rsidR="00B333CA" w:rsidRPr="00764367">
          <w:rPr>
            <w:rStyle w:val="Hyperlink"/>
            <w:noProof/>
          </w:rPr>
          <w:t>Elementos pré-textuais, textuais e</w:t>
        </w:r>
        <w:r w:rsidR="00B333CA" w:rsidRPr="00764367">
          <w:rPr>
            <w:rStyle w:val="Hyperlink"/>
            <w:noProof/>
            <w:spacing w:val="-5"/>
          </w:rPr>
          <w:t xml:space="preserve"> </w:t>
        </w:r>
        <w:r w:rsidR="00B333CA" w:rsidRPr="00764367">
          <w:rPr>
            <w:rStyle w:val="Hyperlink"/>
            <w:noProof/>
          </w:rPr>
          <w:t>pós-textuais</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_Toc66443449 \h </w:instrText>
        </w:r>
        <w:r w:rsidR="00B333CA" w:rsidRPr="00764367">
          <w:rPr>
            <w:noProof/>
            <w:webHidden/>
          </w:rPr>
        </w:r>
        <w:r w:rsidR="00B333CA" w:rsidRPr="00764367">
          <w:rPr>
            <w:noProof/>
            <w:webHidden/>
          </w:rPr>
          <w:fldChar w:fldCharType="separate"/>
        </w:r>
        <w:r w:rsidR="00B333CA" w:rsidRPr="00764367">
          <w:rPr>
            <w:noProof/>
            <w:webHidden/>
          </w:rPr>
          <w:t>20</w:t>
        </w:r>
        <w:r w:rsidR="00B333CA" w:rsidRPr="00764367">
          <w:rPr>
            <w:noProof/>
            <w:webHidden/>
          </w:rPr>
          <w:fldChar w:fldCharType="end"/>
        </w:r>
      </w:hyperlink>
    </w:p>
    <w:p w:rsidR="00B333CA" w:rsidRPr="00764367" w:rsidRDefault="002A4DDC" w:rsidP="000B4537">
      <w:pPr>
        <w:pStyle w:val="Sumrio2"/>
        <w:rPr>
          <w:noProof/>
          <w:kern w:val="0"/>
        </w:rPr>
      </w:pPr>
      <w:hyperlink w:anchor="_Toc66443450" w:history="1">
        <w:r w:rsidR="00B333CA" w:rsidRPr="00764367">
          <w:rPr>
            <w:rStyle w:val="Hyperlink"/>
            <w:noProof/>
          </w:rPr>
          <w:t>1.2</w:t>
        </w:r>
        <w:r w:rsidR="00B333CA" w:rsidRPr="00764367">
          <w:rPr>
            <w:noProof/>
            <w:kern w:val="0"/>
          </w:rPr>
          <w:tab/>
        </w:r>
        <w:r w:rsidR="00B333CA" w:rsidRPr="00764367">
          <w:rPr>
            <w:rStyle w:val="Hyperlink"/>
            <w:noProof/>
          </w:rPr>
          <w:t>Numeração das páginas</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_Toc66443450 \h </w:instrText>
        </w:r>
        <w:r w:rsidR="00B333CA" w:rsidRPr="00764367">
          <w:rPr>
            <w:noProof/>
            <w:webHidden/>
          </w:rPr>
        </w:r>
        <w:r w:rsidR="00B333CA" w:rsidRPr="00764367">
          <w:rPr>
            <w:noProof/>
            <w:webHidden/>
          </w:rPr>
          <w:fldChar w:fldCharType="separate"/>
        </w:r>
        <w:r w:rsidR="00B333CA" w:rsidRPr="00764367">
          <w:rPr>
            <w:noProof/>
            <w:webHidden/>
          </w:rPr>
          <w:t>21</w:t>
        </w:r>
        <w:r w:rsidR="00B333CA" w:rsidRPr="00764367">
          <w:rPr>
            <w:noProof/>
            <w:webHidden/>
          </w:rPr>
          <w:fldChar w:fldCharType="end"/>
        </w:r>
      </w:hyperlink>
    </w:p>
    <w:p w:rsidR="00B333CA" w:rsidRPr="00764367" w:rsidRDefault="002A4DDC" w:rsidP="00275450">
      <w:pPr>
        <w:pStyle w:val="Sumrio1"/>
        <w:spacing w:after="240" w:line="240" w:lineRule="auto"/>
        <w:rPr>
          <w:b w:val="0"/>
          <w:bCs w:val="0"/>
          <w:noProof/>
          <w:kern w:val="0"/>
        </w:rPr>
      </w:pPr>
      <w:hyperlink w:anchor="_Toc66443451" w:history="1">
        <w:r w:rsidR="00B333CA" w:rsidRPr="00764367">
          <w:rPr>
            <w:rStyle w:val="Hyperlink"/>
            <w:b w:val="0"/>
            <w:bCs w:val="0"/>
            <w:noProof/>
          </w:rPr>
          <w:t>2</w:t>
        </w:r>
        <w:r w:rsidR="00B333CA" w:rsidRPr="00764367">
          <w:rPr>
            <w:b w:val="0"/>
            <w:bCs w:val="0"/>
            <w:noProof/>
            <w:kern w:val="0"/>
          </w:rPr>
          <w:tab/>
        </w:r>
        <w:r w:rsidR="00B333CA" w:rsidRPr="00764367">
          <w:rPr>
            <w:rStyle w:val="Hyperlink"/>
            <w:b w:val="0"/>
            <w:bCs w:val="0"/>
            <w:noProof/>
          </w:rPr>
          <w:t>PROVIDÊNCIAS E REQUISITOS</w:t>
        </w:r>
        <w:r w:rsidR="00B333CA" w:rsidRPr="00764367">
          <w:rPr>
            <w:rStyle w:val="Hyperlink"/>
            <w:b w:val="0"/>
            <w:bCs w:val="0"/>
            <w:noProof/>
            <w:spacing w:val="-2"/>
          </w:rPr>
          <w:t xml:space="preserve"> </w:t>
        </w:r>
        <w:r w:rsidR="00B333CA" w:rsidRPr="00764367">
          <w:rPr>
            <w:rStyle w:val="Hyperlink"/>
            <w:b w:val="0"/>
            <w:bCs w:val="0"/>
            <w:noProof/>
          </w:rPr>
          <w:t>FORMAIS</w:t>
        </w:r>
        <w:r w:rsidR="00B333CA" w:rsidRPr="00764367">
          <w:rPr>
            <w:b w:val="0"/>
            <w:bCs w:val="0"/>
            <w:noProof/>
            <w:webHidden/>
          </w:rPr>
          <w:tab/>
        </w:r>
        <w:r w:rsidR="00B333CA" w:rsidRPr="00764367">
          <w:rPr>
            <w:b w:val="0"/>
            <w:bCs w:val="0"/>
            <w:noProof/>
            <w:webHidden/>
          </w:rPr>
          <w:fldChar w:fldCharType="begin"/>
        </w:r>
        <w:r w:rsidR="00B333CA" w:rsidRPr="00764367">
          <w:rPr>
            <w:b w:val="0"/>
            <w:bCs w:val="0"/>
            <w:noProof/>
            <w:webHidden/>
          </w:rPr>
          <w:instrText xml:space="preserve"> PAGEREF _Toc66443451 \h </w:instrText>
        </w:r>
        <w:r w:rsidR="00B333CA" w:rsidRPr="00764367">
          <w:rPr>
            <w:b w:val="0"/>
            <w:bCs w:val="0"/>
            <w:noProof/>
            <w:webHidden/>
          </w:rPr>
        </w:r>
        <w:r w:rsidR="00B333CA" w:rsidRPr="00764367">
          <w:rPr>
            <w:b w:val="0"/>
            <w:bCs w:val="0"/>
            <w:noProof/>
            <w:webHidden/>
          </w:rPr>
          <w:fldChar w:fldCharType="separate"/>
        </w:r>
        <w:r w:rsidR="00B333CA" w:rsidRPr="00764367">
          <w:rPr>
            <w:b w:val="0"/>
            <w:bCs w:val="0"/>
            <w:noProof/>
            <w:webHidden/>
          </w:rPr>
          <w:t>22</w:t>
        </w:r>
        <w:r w:rsidR="00B333CA" w:rsidRPr="00764367">
          <w:rPr>
            <w:b w:val="0"/>
            <w:bCs w:val="0"/>
            <w:noProof/>
            <w:webHidden/>
          </w:rPr>
          <w:fldChar w:fldCharType="end"/>
        </w:r>
      </w:hyperlink>
    </w:p>
    <w:p w:rsidR="00B333CA" w:rsidRPr="00764367" w:rsidRDefault="002A4DDC" w:rsidP="000B4537">
      <w:pPr>
        <w:pStyle w:val="Sumrio2"/>
        <w:rPr>
          <w:noProof/>
          <w:kern w:val="0"/>
        </w:rPr>
      </w:pPr>
      <w:hyperlink w:anchor="_Toc66443452" w:history="1">
        <w:r w:rsidR="00B333CA" w:rsidRPr="00764367">
          <w:rPr>
            <w:rStyle w:val="Hyperlink"/>
            <w:noProof/>
          </w:rPr>
          <w:t>2.1</w:t>
        </w:r>
        <w:r w:rsidR="00B333CA" w:rsidRPr="00764367">
          <w:rPr>
            <w:noProof/>
            <w:kern w:val="0"/>
          </w:rPr>
          <w:tab/>
        </w:r>
        <w:r w:rsidR="00B333CA" w:rsidRPr="00764367">
          <w:rPr>
            <w:rStyle w:val="Hyperlink"/>
            <w:noProof/>
          </w:rPr>
          <w:t>Frequência</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_Toc66443452 \h </w:instrText>
        </w:r>
        <w:r w:rsidR="00B333CA" w:rsidRPr="00764367">
          <w:rPr>
            <w:noProof/>
            <w:webHidden/>
          </w:rPr>
        </w:r>
        <w:r w:rsidR="00B333CA" w:rsidRPr="00764367">
          <w:rPr>
            <w:noProof/>
            <w:webHidden/>
          </w:rPr>
          <w:fldChar w:fldCharType="separate"/>
        </w:r>
        <w:r w:rsidR="00B333CA" w:rsidRPr="00764367">
          <w:rPr>
            <w:noProof/>
            <w:webHidden/>
          </w:rPr>
          <w:t>22</w:t>
        </w:r>
        <w:r w:rsidR="00B333CA" w:rsidRPr="00764367">
          <w:rPr>
            <w:noProof/>
            <w:webHidden/>
          </w:rPr>
          <w:fldChar w:fldCharType="end"/>
        </w:r>
      </w:hyperlink>
    </w:p>
    <w:p w:rsidR="00B333CA" w:rsidRPr="00764367" w:rsidRDefault="002A4DDC" w:rsidP="000B4537">
      <w:pPr>
        <w:pStyle w:val="Sumrio2"/>
        <w:rPr>
          <w:noProof/>
          <w:kern w:val="0"/>
        </w:rPr>
      </w:pPr>
      <w:hyperlink w:anchor="_Toc66443453" w:history="1">
        <w:r w:rsidR="00B333CA" w:rsidRPr="00764367">
          <w:rPr>
            <w:rStyle w:val="Hyperlink"/>
            <w:noProof/>
          </w:rPr>
          <w:t>2.2</w:t>
        </w:r>
        <w:r w:rsidR="00B333CA" w:rsidRPr="00764367">
          <w:rPr>
            <w:noProof/>
            <w:kern w:val="0"/>
          </w:rPr>
          <w:tab/>
        </w:r>
        <w:r w:rsidR="00B333CA" w:rsidRPr="00764367">
          <w:rPr>
            <w:rStyle w:val="Hyperlink"/>
            <w:noProof/>
          </w:rPr>
          <w:t>Orientadores</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_Toc66443453 \h </w:instrText>
        </w:r>
        <w:r w:rsidR="00B333CA" w:rsidRPr="00764367">
          <w:rPr>
            <w:noProof/>
            <w:webHidden/>
          </w:rPr>
        </w:r>
        <w:r w:rsidR="00B333CA" w:rsidRPr="00764367">
          <w:rPr>
            <w:noProof/>
            <w:webHidden/>
          </w:rPr>
          <w:fldChar w:fldCharType="separate"/>
        </w:r>
        <w:r w:rsidR="00B333CA" w:rsidRPr="00764367">
          <w:rPr>
            <w:noProof/>
            <w:webHidden/>
          </w:rPr>
          <w:t>22</w:t>
        </w:r>
        <w:r w:rsidR="00B333CA" w:rsidRPr="00764367">
          <w:rPr>
            <w:noProof/>
            <w:webHidden/>
          </w:rPr>
          <w:fldChar w:fldCharType="end"/>
        </w:r>
      </w:hyperlink>
    </w:p>
    <w:p w:rsidR="00B333CA" w:rsidRPr="00764367" w:rsidRDefault="002A4DDC" w:rsidP="000B4537">
      <w:pPr>
        <w:pStyle w:val="Sumrio2"/>
        <w:rPr>
          <w:noProof/>
          <w:kern w:val="0"/>
        </w:rPr>
      </w:pPr>
      <w:hyperlink w:anchor="_Toc66443454" w:history="1">
        <w:r w:rsidR="00B333CA" w:rsidRPr="00764367">
          <w:rPr>
            <w:rStyle w:val="Hyperlink"/>
            <w:noProof/>
          </w:rPr>
          <w:t>2.3</w:t>
        </w:r>
        <w:r w:rsidR="00B333CA" w:rsidRPr="00764367">
          <w:rPr>
            <w:noProof/>
            <w:kern w:val="0"/>
          </w:rPr>
          <w:tab/>
        </w:r>
        <w:r w:rsidR="00B333CA" w:rsidRPr="00764367">
          <w:rPr>
            <w:rStyle w:val="Hyperlink"/>
            <w:noProof/>
          </w:rPr>
          <w:t>Orientação</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_Toc66443454 \h </w:instrText>
        </w:r>
        <w:r w:rsidR="00B333CA" w:rsidRPr="00764367">
          <w:rPr>
            <w:noProof/>
            <w:webHidden/>
          </w:rPr>
        </w:r>
        <w:r w:rsidR="00B333CA" w:rsidRPr="00764367">
          <w:rPr>
            <w:noProof/>
            <w:webHidden/>
          </w:rPr>
          <w:fldChar w:fldCharType="separate"/>
        </w:r>
        <w:r w:rsidR="00B333CA" w:rsidRPr="00764367">
          <w:rPr>
            <w:noProof/>
            <w:webHidden/>
          </w:rPr>
          <w:t>22</w:t>
        </w:r>
        <w:r w:rsidR="00B333CA" w:rsidRPr="00764367">
          <w:rPr>
            <w:noProof/>
            <w:webHidden/>
          </w:rPr>
          <w:fldChar w:fldCharType="end"/>
        </w:r>
      </w:hyperlink>
    </w:p>
    <w:p w:rsidR="00B333CA" w:rsidRPr="00764367" w:rsidRDefault="002A4DDC" w:rsidP="000B4537">
      <w:pPr>
        <w:pStyle w:val="Sumrio2"/>
        <w:rPr>
          <w:noProof/>
          <w:kern w:val="0"/>
        </w:rPr>
      </w:pPr>
      <w:hyperlink w:anchor="_Toc66443455" w:history="1">
        <w:r w:rsidR="00B333CA" w:rsidRPr="00764367">
          <w:rPr>
            <w:rStyle w:val="Hyperlink"/>
            <w:noProof/>
          </w:rPr>
          <w:t>2.4</w:t>
        </w:r>
        <w:r w:rsidR="00B333CA" w:rsidRPr="00764367">
          <w:rPr>
            <w:noProof/>
            <w:kern w:val="0"/>
          </w:rPr>
          <w:tab/>
        </w:r>
        <w:r w:rsidR="00B333CA" w:rsidRPr="00764367">
          <w:rPr>
            <w:rStyle w:val="Hyperlink"/>
            <w:noProof/>
          </w:rPr>
          <w:t>Plágio</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_Toc66443455 \h </w:instrText>
        </w:r>
        <w:r w:rsidR="00B333CA" w:rsidRPr="00764367">
          <w:rPr>
            <w:noProof/>
            <w:webHidden/>
          </w:rPr>
        </w:r>
        <w:r w:rsidR="00B333CA" w:rsidRPr="00764367">
          <w:rPr>
            <w:noProof/>
            <w:webHidden/>
          </w:rPr>
          <w:fldChar w:fldCharType="separate"/>
        </w:r>
        <w:r w:rsidR="00B333CA" w:rsidRPr="00764367">
          <w:rPr>
            <w:noProof/>
            <w:webHidden/>
          </w:rPr>
          <w:t>23</w:t>
        </w:r>
        <w:r w:rsidR="00B333CA" w:rsidRPr="00764367">
          <w:rPr>
            <w:noProof/>
            <w:webHidden/>
          </w:rPr>
          <w:fldChar w:fldCharType="end"/>
        </w:r>
      </w:hyperlink>
    </w:p>
    <w:p w:rsidR="00B333CA" w:rsidRPr="00764367" w:rsidRDefault="002A4DDC" w:rsidP="000B4537">
      <w:pPr>
        <w:pStyle w:val="Sumrio2"/>
        <w:rPr>
          <w:noProof/>
          <w:kern w:val="0"/>
        </w:rPr>
      </w:pPr>
      <w:hyperlink w:anchor="_Toc66443456" w:history="1">
        <w:r w:rsidR="00B333CA" w:rsidRPr="00764367">
          <w:rPr>
            <w:rStyle w:val="Hyperlink"/>
            <w:noProof/>
          </w:rPr>
          <w:t>2.5</w:t>
        </w:r>
        <w:r w:rsidR="00B333CA" w:rsidRPr="00764367">
          <w:rPr>
            <w:noProof/>
            <w:kern w:val="0"/>
          </w:rPr>
          <w:tab/>
        </w:r>
        <w:r w:rsidR="00B333CA" w:rsidRPr="00764367">
          <w:rPr>
            <w:rStyle w:val="Hyperlink"/>
            <w:noProof/>
          </w:rPr>
          <w:t>Depósito</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_Toc66443456 \h </w:instrText>
        </w:r>
        <w:r w:rsidR="00B333CA" w:rsidRPr="00764367">
          <w:rPr>
            <w:noProof/>
            <w:webHidden/>
          </w:rPr>
        </w:r>
        <w:r w:rsidR="00B333CA" w:rsidRPr="00764367">
          <w:rPr>
            <w:noProof/>
            <w:webHidden/>
          </w:rPr>
          <w:fldChar w:fldCharType="separate"/>
        </w:r>
        <w:r w:rsidR="00B333CA" w:rsidRPr="00764367">
          <w:rPr>
            <w:noProof/>
            <w:webHidden/>
          </w:rPr>
          <w:t>23</w:t>
        </w:r>
        <w:r w:rsidR="00B333CA" w:rsidRPr="00764367">
          <w:rPr>
            <w:noProof/>
            <w:webHidden/>
          </w:rPr>
          <w:fldChar w:fldCharType="end"/>
        </w:r>
      </w:hyperlink>
    </w:p>
    <w:p w:rsidR="00B333CA" w:rsidRPr="00764367" w:rsidRDefault="002A4DDC" w:rsidP="000B4537">
      <w:pPr>
        <w:pStyle w:val="Sumrio2"/>
        <w:rPr>
          <w:noProof/>
          <w:kern w:val="0"/>
        </w:rPr>
      </w:pPr>
      <w:hyperlink w:anchor="_Toc66443457" w:history="1">
        <w:r w:rsidR="00B333CA" w:rsidRPr="00764367">
          <w:rPr>
            <w:rStyle w:val="Hyperlink"/>
            <w:noProof/>
          </w:rPr>
          <w:t>2.6</w:t>
        </w:r>
        <w:r w:rsidR="00B333CA" w:rsidRPr="00764367">
          <w:rPr>
            <w:noProof/>
            <w:kern w:val="0"/>
          </w:rPr>
          <w:tab/>
        </w:r>
        <w:r w:rsidR="00B333CA" w:rsidRPr="00764367">
          <w:rPr>
            <w:rStyle w:val="Hyperlink"/>
            <w:noProof/>
          </w:rPr>
          <w:t>Defesas</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_Toc66443457 \h </w:instrText>
        </w:r>
        <w:r w:rsidR="00B333CA" w:rsidRPr="00764367">
          <w:rPr>
            <w:noProof/>
            <w:webHidden/>
          </w:rPr>
        </w:r>
        <w:r w:rsidR="00B333CA" w:rsidRPr="00764367">
          <w:rPr>
            <w:noProof/>
            <w:webHidden/>
          </w:rPr>
          <w:fldChar w:fldCharType="separate"/>
        </w:r>
        <w:r w:rsidR="00B333CA" w:rsidRPr="00764367">
          <w:rPr>
            <w:noProof/>
            <w:webHidden/>
          </w:rPr>
          <w:t>23</w:t>
        </w:r>
        <w:r w:rsidR="00B333CA" w:rsidRPr="00764367">
          <w:rPr>
            <w:noProof/>
            <w:webHidden/>
          </w:rPr>
          <w:fldChar w:fldCharType="end"/>
        </w:r>
      </w:hyperlink>
    </w:p>
    <w:p w:rsidR="00B333CA" w:rsidRPr="00764367" w:rsidRDefault="002A4DDC" w:rsidP="000B4537">
      <w:pPr>
        <w:pStyle w:val="Sumrio2"/>
        <w:rPr>
          <w:noProof/>
          <w:kern w:val="0"/>
        </w:rPr>
      </w:pPr>
      <w:hyperlink w:anchor="_Toc66443458" w:history="1">
        <w:r w:rsidR="00B333CA" w:rsidRPr="00764367">
          <w:rPr>
            <w:rStyle w:val="Hyperlink"/>
            <w:noProof/>
          </w:rPr>
          <w:t>2.7</w:t>
        </w:r>
        <w:r w:rsidR="00B333CA" w:rsidRPr="00764367">
          <w:rPr>
            <w:noProof/>
            <w:kern w:val="0"/>
          </w:rPr>
          <w:tab/>
        </w:r>
        <w:r w:rsidR="00B333CA" w:rsidRPr="00764367">
          <w:rPr>
            <w:rStyle w:val="Hyperlink"/>
            <w:noProof/>
          </w:rPr>
          <w:t>Defesa remota</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_Toc66443458 \h </w:instrText>
        </w:r>
        <w:r w:rsidR="00B333CA" w:rsidRPr="00764367">
          <w:rPr>
            <w:noProof/>
            <w:webHidden/>
          </w:rPr>
        </w:r>
        <w:r w:rsidR="00B333CA" w:rsidRPr="00764367">
          <w:rPr>
            <w:noProof/>
            <w:webHidden/>
          </w:rPr>
          <w:fldChar w:fldCharType="separate"/>
        </w:r>
        <w:r w:rsidR="00B333CA" w:rsidRPr="00764367">
          <w:rPr>
            <w:noProof/>
            <w:webHidden/>
          </w:rPr>
          <w:t>24</w:t>
        </w:r>
        <w:r w:rsidR="00B333CA" w:rsidRPr="00764367">
          <w:rPr>
            <w:noProof/>
            <w:webHidden/>
          </w:rPr>
          <w:fldChar w:fldCharType="end"/>
        </w:r>
      </w:hyperlink>
    </w:p>
    <w:p w:rsidR="00B333CA" w:rsidRPr="00764367" w:rsidRDefault="002A4DDC" w:rsidP="00275450">
      <w:pPr>
        <w:pStyle w:val="Sumrio1"/>
        <w:spacing w:after="240" w:line="240" w:lineRule="auto"/>
        <w:rPr>
          <w:b w:val="0"/>
          <w:bCs w:val="0"/>
          <w:noProof/>
          <w:kern w:val="0"/>
        </w:rPr>
      </w:pPr>
      <w:hyperlink w:anchor="_Toc66443459" w:history="1">
        <w:r w:rsidR="00B333CA" w:rsidRPr="00764367">
          <w:rPr>
            <w:rStyle w:val="Hyperlink"/>
            <w:b w:val="0"/>
            <w:bCs w:val="0"/>
            <w:noProof/>
          </w:rPr>
          <w:t>3</w:t>
        </w:r>
        <w:r w:rsidR="00B333CA" w:rsidRPr="00764367">
          <w:rPr>
            <w:b w:val="0"/>
            <w:bCs w:val="0"/>
            <w:noProof/>
            <w:kern w:val="0"/>
          </w:rPr>
          <w:tab/>
        </w:r>
        <w:r w:rsidR="00B333CA" w:rsidRPr="00764367">
          <w:rPr>
            <w:rStyle w:val="Hyperlink"/>
            <w:b w:val="0"/>
            <w:bCs w:val="0"/>
            <w:noProof/>
            <w:spacing w:val="4"/>
          </w:rPr>
          <w:t>APRESENTAÇÃO E DEFESA DA MONOGRAFIA: PROCEDIMENTOS A SEREM OBSERVADOS PELA BANCA EXAMINADORA E PELO ORIENTANDO</w:t>
        </w:r>
        <w:r w:rsidR="00B333CA" w:rsidRPr="00764367">
          <w:rPr>
            <w:b w:val="0"/>
            <w:bCs w:val="0"/>
            <w:noProof/>
            <w:webHidden/>
          </w:rPr>
          <w:tab/>
        </w:r>
        <w:r w:rsidR="00B333CA" w:rsidRPr="00764367">
          <w:rPr>
            <w:b w:val="0"/>
            <w:bCs w:val="0"/>
            <w:noProof/>
            <w:webHidden/>
          </w:rPr>
          <w:fldChar w:fldCharType="begin"/>
        </w:r>
        <w:r w:rsidR="00B333CA" w:rsidRPr="00764367">
          <w:rPr>
            <w:b w:val="0"/>
            <w:bCs w:val="0"/>
            <w:noProof/>
            <w:webHidden/>
          </w:rPr>
          <w:instrText xml:space="preserve"> PAGEREF _Toc66443459 \h </w:instrText>
        </w:r>
        <w:r w:rsidR="00B333CA" w:rsidRPr="00764367">
          <w:rPr>
            <w:b w:val="0"/>
            <w:bCs w:val="0"/>
            <w:noProof/>
            <w:webHidden/>
          </w:rPr>
        </w:r>
        <w:r w:rsidR="00B333CA" w:rsidRPr="00764367">
          <w:rPr>
            <w:b w:val="0"/>
            <w:bCs w:val="0"/>
            <w:noProof/>
            <w:webHidden/>
          </w:rPr>
          <w:fldChar w:fldCharType="separate"/>
        </w:r>
        <w:r w:rsidR="00B333CA" w:rsidRPr="00764367">
          <w:rPr>
            <w:b w:val="0"/>
            <w:bCs w:val="0"/>
            <w:noProof/>
            <w:webHidden/>
          </w:rPr>
          <w:t>25</w:t>
        </w:r>
        <w:r w:rsidR="00B333CA" w:rsidRPr="00764367">
          <w:rPr>
            <w:b w:val="0"/>
            <w:bCs w:val="0"/>
            <w:noProof/>
            <w:webHidden/>
          </w:rPr>
          <w:fldChar w:fldCharType="end"/>
        </w:r>
      </w:hyperlink>
    </w:p>
    <w:p w:rsidR="00B333CA" w:rsidRPr="00764367" w:rsidRDefault="002A4DDC" w:rsidP="000B4537">
      <w:pPr>
        <w:pStyle w:val="Sumrio2"/>
        <w:rPr>
          <w:noProof/>
          <w:kern w:val="0"/>
        </w:rPr>
      </w:pPr>
      <w:hyperlink w:anchor="_Toc66443460" w:history="1">
        <w:r w:rsidR="00B333CA" w:rsidRPr="00764367">
          <w:rPr>
            <w:rStyle w:val="Hyperlink"/>
            <w:noProof/>
          </w:rPr>
          <w:t>3.1</w:t>
        </w:r>
        <w:r w:rsidR="00B333CA" w:rsidRPr="00764367">
          <w:rPr>
            <w:noProof/>
            <w:kern w:val="0"/>
          </w:rPr>
          <w:tab/>
        </w:r>
        <w:r w:rsidR="00B333CA" w:rsidRPr="00764367">
          <w:rPr>
            <w:rStyle w:val="Hyperlink"/>
            <w:noProof/>
          </w:rPr>
          <w:t>Exposição do tema ou matéria</w:t>
        </w:r>
        <w:r w:rsidR="00B333CA" w:rsidRPr="00764367">
          <w:rPr>
            <w:noProof/>
            <w:webHidden/>
          </w:rPr>
          <w:tab/>
        </w:r>
        <w:r w:rsidR="00B333CA" w:rsidRPr="00764367">
          <w:rPr>
            <w:noProof/>
            <w:webHidden/>
          </w:rPr>
          <w:fldChar w:fldCharType="begin"/>
        </w:r>
        <w:r w:rsidR="00B333CA" w:rsidRPr="00764367">
          <w:rPr>
            <w:noProof/>
            <w:webHidden/>
          </w:rPr>
          <w:instrText xml:space="preserve"> PAGEREF _Toc66443460 \h </w:instrText>
        </w:r>
        <w:r w:rsidR="00B333CA" w:rsidRPr="00764367">
          <w:rPr>
            <w:noProof/>
            <w:webHidden/>
          </w:rPr>
        </w:r>
        <w:r w:rsidR="00B333CA" w:rsidRPr="00764367">
          <w:rPr>
            <w:noProof/>
            <w:webHidden/>
          </w:rPr>
          <w:fldChar w:fldCharType="separate"/>
        </w:r>
        <w:r w:rsidR="00B333CA" w:rsidRPr="00764367">
          <w:rPr>
            <w:noProof/>
            <w:webHidden/>
          </w:rPr>
          <w:t>25</w:t>
        </w:r>
        <w:r w:rsidR="00B333CA" w:rsidRPr="00764367">
          <w:rPr>
            <w:noProof/>
            <w:webHidden/>
          </w:rPr>
          <w:fldChar w:fldCharType="end"/>
        </w:r>
      </w:hyperlink>
    </w:p>
    <w:p w:rsidR="00B333CA" w:rsidRPr="00764367" w:rsidRDefault="002A4DDC" w:rsidP="00275450">
      <w:pPr>
        <w:pStyle w:val="Sumrio3"/>
        <w:spacing w:after="240" w:line="240" w:lineRule="auto"/>
        <w:rPr>
          <w:b w:val="0"/>
          <w:bCs w:val="0"/>
          <w:noProof/>
          <w:kern w:val="0"/>
        </w:rPr>
      </w:pPr>
      <w:hyperlink w:anchor="_Toc66443461" w:history="1">
        <w:r w:rsidR="00B333CA" w:rsidRPr="00764367">
          <w:rPr>
            <w:rStyle w:val="Hyperlink"/>
            <w:b w:val="0"/>
            <w:bCs w:val="0"/>
            <w:noProof/>
          </w:rPr>
          <w:t xml:space="preserve">3.2.1 </w:t>
        </w:r>
        <w:r w:rsidR="00B333CA" w:rsidRPr="00764367">
          <w:rPr>
            <w:b w:val="0"/>
            <w:bCs w:val="0"/>
            <w:noProof/>
            <w:kern w:val="0"/>
          </w:rPr>
          <w:tab/>
        </w:r>
        <w:r w:rsidR="00B333CA" w:rsidRPr="00764367">
          <w:rPr>
            <w:rStyle w:val="Hyperlink"/>
            <w:b w:val="0"/>
            <w:bCs w:val="0"/>
            <w:noProof/>
          </w:rPr>
          <w:t>Ilustrações</w:t>
        </w:r>
        <w:r w:rsidR="00B333CA" w:rsidRPr="00764367">
          <w:rPr>
            <w:b w:val="0"/>
            <w:bCs w:val="0"/>
            <w:noProof/>
            <w:webHidden/>
          </w:rPr>
          <w:tab/>
        </w:r>
        <w:r w:rsidR="00B333CA" w:rsidRPr="00764367">
          <w:rPr>
            <w:b w:val="0"/>
            <w:bCs w:val="0"/>
            <w:noProof/>
            <w:webHidden/>
          </w:rPr>
          <w:fldChar w:fldCharType="begin"/>
        </w:r>
        <w:r w:rsidR="00B333CA" w:rsidRPr="00764367">
          <w:rPr>
            <w:b w:val="0"/>
            <w:bCs w:val="0"/>
            <w:noProof/>
            <w:webHidden/>
          </w:rPr>
          <w:instrText xml:space="preserve"> PAGEREF _Toc66443461 \h </w:instrText>
        </w:r>
        <w:r w:rsidR="00B333CA" w:rsidRPr="00764367">
          <w:rPr>
            <w:b w:val="0"/>
            <w:bCs w:val="0"/>
            <w:noProof/>
            <w:webHidden/>
          </w:rPr>
        </w:r>
        <w:r w:rsidR="00B333CA" w:rsidRPr="00764367">
          <w:rPr>
            <w:b w:val="0"/>
            <w:bCs w:val="0"/>
            <w:noProof/>
            <w:webHidden/>
          </w:rPr>
          <w:fldChar w:fldCharType="separate"/>
        </w:r>
        <w:r w:rsidR="00B333CA" w:rsidRPr="00764367">
          <w:rPr>
            <w:b w:val="0"/>
            <w:bCs w:val="0"/>
            <w:noProof/>
            <w:webHidden/>
          </w:rPr>
          <w:t>26</w:t>
        </w:r>
        <w:r w:rsidR="00B333CA" w:rsidRPr="00764367">
          <w:rPr>
            <w:b w:val="0"/>
            <w:bCs w:val="0"/>
            <w:noProof/>
            <w:webHidden/>
          </w:rPr>
          <w:fldChar w:fldCharType="end"/>
        </w:r>
      </w:hyperlink>
    </w:p>
    <w:p w:rsidR="00B333CA" w:rsidRPr="00764367" w:rsidRDefault="002A4DDC" w:rsidP="00275450">
      <w:pPr>
        <w:pStyle w:val="Sumrio4"/>
        <w:spacing w:after="240" w:line="240" w:lineRule="auto"/>
        <w:rPr>
          <w:i w:val="0"/>
          <w:iCs w:val="0"/>
          <w:noProof/>
          <w:kern w:val="0"/>
        </w:rPr>
      </w:pPr>
      <w:hyperlink w:anchor="_Toc66443462" w:history="1">
        <w:r w:rsidR="00B333CA" w:rsidRPr="00764367">
          <w:rPr>
            <w:rStyle w:val="Hyperlink"/>
            <w:i w:val="0"/>
            <w:iCs w:val="0"/>
            <w:noProof/>
          </w:rPr>
          <w:t>CONCLUSÃO</w:t>
        </w:r>
        <w:r w:rsidR="00B333CA" w:rsidRPr="00764367">
          <w:rPr>
            <w:i w:val="0"/>
            <w:iCs w:val="0"/>
            <w:noProof/>
            <w:webHidden/>
          </w:rPr>
          <w:tab/>
        </w:r>
        <w:r w:rsidR="00B333CA" w:rsidRPr="00764367">
          <w:rPr>
            <w:i w:val="0"/>
            <w:iCs w:val="0"/>
            <w:noProof/>
            <w:webHidden/>
          </w:rPr>
          <w:fldChar w:fldCharType="begin"/>
        </w:r>
        <w:r w:rsidR="00B333CA" w:rsidRPr="00764367">
          <w:rPr>
            <w:i w:val="0"/>
            <w:iCs w:val="0"/>
            <w:noProof/>
            <w:webHidden/>
          </w:rPr>
          <w:instrText xml:space="preserve"> PAGEREF _Toc66443462 \h </w:instrText>
        </w:r>
        <w:r w:rsidR="00B333CA" w:rsidRPr="00764367">
          <w:rPr>
            <w:i w:val="0"/>
            <w:iCs w:val="0"/>
            <w:noProof/>
            <w:webHidden/>
          </w:rPr>
        </w:r>
        <w:r w:rsidR="00B333CA" w:rsidRPr="00764367">
          <w:rPr>
            <w:i w:val="0"/>
            <w:iCs w:val="0"/>
            <w:noProof/>
            <w:webHidden/>
          </w:rPr>
          <w:fldChar w:fldCharType="separate"/>
        </w:r>
        <w:r w:rsidR="00B333CA" w:rsidRPr="00764367">
          <w:rPr>
            <w:i w:val="0"/>
            <w:iCs w:val="0"/>
            <w:noProof/>
            <w:webHidden/>
          </w:rPr>
          <w:t>27</w:t>
        </w:r>
        <w:r w:rsidR="00B333CA" w:rsidRPr="00764367">
          <w:rPr>
            <w:i w:val="0"/>
            <w:iCs w:val="0"/>
            <w:noProof/>
            <w:webHidden/>
          </w:rPr>
          <w:fldChar w:fldCharType="end"/>
        </w:r>
      </w:hyperlink>
    </w:p>
    <w:p w:rsidR="00B333CA" w:rsidRPr="00764367" w:rsidRDefault="002A4DDC" w:rsidP="00275450">
      <w:pPr>
        <w:pStyle w:val="Sumrio4"/>
        <w:spacing w:after="240" w:line="240" w:lineRule="auto"/>
        <w:rPr>
          <w:i w:val="0"/>
          <w:iCs w:val="0"/>
          <w:noProof/>
          <w:kern w:val="0"/>
        </w:rPr>
      </w:pPr>
      <w:hyperlink w:anchor="_Toc66443463" w:history="1">
        <w:r w:rsidR="00B333CA" w:rsidRPr="00764367">
          <w:rPr>
            <w:rStyle w:val="Hyperlink"/>
            <w:i w:val="0"/>
            <w:iCs w:val="0"/>
            <w:noProof/>
          </w:rPr>
          <w:t>REFERÊNCIAS</w:t>
        </w:r>
        <w:r w:rsidR="00B333CA" w:rsidRPr="00764367">
          <w:rPr>
            <w:i w:val="0"/>
            <w:iCs w:val="0"/>
            <w:noProof/>
            <w:webHidden/>
          </w:rPr>
          <w:tab/>
        </w:r>
        <w:r w:rsidR="00B333CA" w:rsidRPr="00764367">
          <w:rPr>
            <w:i w:val="0"/>
            <w:iCs w:val="0"/>
            <w:noProof/>
            <w:webHidden/>
          </w:rPr>
          <w:fldChar w:fldCharType="begin"/>
        </w:r>
        <w:r w:rsidR="00B333CA" w:rsidRPr="00764367">
          <w:rPr>
            <w:i w:val="0"/>
            <w:iCs w:val="0"/>
            <w:noProof/>
            <w:webHidden/>
          </w:rPr>
          <w:instrText xml:space="preserve"> PAGEREF _Toc66443463 \h </w:instrText>
        </w:r>
        <w:r w:rsidR="00B333CA" w:rsidRPr="00764367">
          <w:rPr>
            <w:i w:val="0"/>
            <w:iCs w:val="0"/>
            <w:noProof/>
            <w:webHidden/>
          </w:rPr>
        </w:r>
        <w:r w:rsidR="00B333CA" w:rsidRPr="00764367">
          <w:rPr>
            <w:i w:val="0"/>
            <w:iCs w:val="0"/>
            <w:noProof/>
            <w:webHidden/>
          </w:rPr>
          <w:fldChar w:fldCharType="separate"/>
        </w:r>
        <w:r w:rsidR="00B333CA" w:rsidRPr="00764367">
          <w:rPr>
            <w:i w:val="0"/>
            <w:iCs w:val="0"/>
            <w:noProof/>
            <w:webHidden/>
          </w:rPr>
          <w:t>28</w:t>
        </w:r>
        <w:r w:rsidR="00B333CA" w:rsidRPr="00764367">
          <w:rPr>
            <w:i w:val="0"/>
            <w:iCs w:val="0"/>
            <w:noProof/>
            <w:webHidden/>
          </w:rPr>
          <w:fldChar w:fldCharType="end"/>
        </w:r>
      </w:hyperlink>
    </w:p>
    <w:p w:rsidR="00B333CA" w:rsidRPr="00764367" w:rsidRDefault="00B333CA" w:rsidP="00275450">
      <w:pPr>
        <w:spacing w:after="240" w:line="240" w:lineRule="auto"/>
      </w:pPr>
      <w:r w:rsidRPr="00764367">
        <w:rPr>
          <w:b/>
          <w:bCs/>
        </w:rPr>
        <w:fldChar w:fldCharType="end"/>
      </w:r>
    </w:p>
    <w:p w:rsidR="00B333CA" w:rsidRPr="00764367" w:rsidRDefault="00B333CA" w:rsidP="00191EFB">
      <w:pPr>
        <w:spacing w:before="1600" w:after="600" w:line="240" w:lineRule="auto"/>
        <w:ind w:firstLine="0"/>
        <w:jc w:val="center"/>
        <w:rPr>
          <w:sz w:val="32"/>
          <w:szCs w:val="32"/>
        </w:rPr>
        <w:sectPr w:rsidR="00B333CA" w:rsidRPr="00764367" w:rsidSect="00091E6C">
          <w:pgSz w:w="11906" w:h="16838"/>
          <w:pgMar w:top="1701" w:right="1134" w:bottom="1134" w:left="1701" w:header="1134" w:footer="1134" w:gutter="0"/>
          <w:cols w:space="720"/>
          <w:titlePg/>
          <w:docGrid w:linePitch="360"/>
        </w:sectPr>
      </w:pPr>
    </w:p>
    <w:p w:rsidR="00B333CA" w:rsidRPr="00764367" w:rsidRDefault="002A4DDC" w:rsidP="00191EFB">
      <w:pPr>
        <w:spacing w:before="1600" w:after="600" w:line="240" w:lineRule="auto"/>
        <w:ind w:firstLine="0"/>
        <w:jc w:val="center"/>
      </w:pPr>
      <w:r w:rsidRPr="00764367">
        <w:rPr>
          <w:noProof/>
        </w:rPr>
        <w:lastRenderedPageBreak/>
        <w:pict>
          <v:oval id="Elipse 7" o:spid="_x0000_s1027" style="position:absolute;left:0;text-align:left;margin-left:433.85pt;margin-top:-42.8pt;width:25.95pt;height:22.6pt;z-index:4;visibility:visible;mso-position-horizontal-relative:margin;v-text-anchor:middle" strokecolor="white" strokeweight="1pt">
            <v:stroke joinstyle="miter"/>
            <w10:wrap anchorx="margin"/>
          </v:oval>
        </w:pict>
      </w:r>
      <w:r w:rsidR="00B333CA" w:rsidRPr="00764367">
        <w:rPr>
          <w:sz w:val="32"/>
          <w:szCs w:val="32"/>
        </w:rPr>
        <w:t>INTRODUÇÃO</w:t>
      </w:r>
    </w:p>
    <w:p w:rsidR="00B333CA" w:rsidRPr="00764367" w:rsidRDefault="00B333CA" w:rsidP="00302160">
      <w:pPr>
        <w:pStyle w:val="Corpodetexto"/>
        <w:spacing w:before="240" w:after="240" w:line="360" w:lineRule="auto"/>
        <w:ind w:firstLine="567"/>
      </w:pPr>
      <w:r w:rsidRPr="00764367">
        <w:rPr>
          <w:color w:val="000000"/>
        </w:rPr>
        <w:t>A introdução é a parte inicial do trabalho onde o tema é apresentado sem muito aprof</w:t>
      </w:r>
      <w:r w:rsidRPr="00764367">
        <w:t>undamento teórico, de forma descritiva. É importante não confundir a introdução com o resumo. A introdução é mais aprofundada que o resumo, é desenvolvida em vários parágrafos e não tem restrições de número de palavras.</w:t>
      </w:r>
    </w:p>
    <w:p w:rsidR="00B333CA" w:rsidRPr="00764367" w:rsidRDefault="00B333CA" w:rsidP="00C44AEB">
      <w:pPr>
        <w:pStyle w:val="Corpodetexto"/>
        <w:spacing w:before="240" w:after="240" w:line="360" w:lineRule="auto"/>
        <w:ind w:firstLine="567"/>
      </w:pPr>
      <w:r w:rsidRPr="00764367">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rsidR="00B333CA" w:rsidRPr="00764367" w:rsidRDefault="00B333CA">
      <w:pPr>
        <w:suppressAutoHyphens w:val="0"/>
        <w:spacing w:line="240" w:lineRule="auto"/>
        <w:ind w:firstLine="0"/>
        <w:jc w:val="left"/>
      </w:pPr>
    </w:p>
    <w:p w:rsidR="00B333CA" w:rsidRPr="00764367" w:rsidRDefault="00B333CA" w:rsidP="0029412B">
      <w:pPr>
        <w:suppressAutoHyphens w:val="0"/>
        <w:spacing w:line="240" w:lineRule="auto"/>
        <w:ind w:firstLine="0"/>
        <w:jc w:val="left"/>
        <w:sectPr w:rsidR="00B333CA" w:rsidRPr="00764367" w:rsidSect="00091E6C">
          <w:pgSz w:w="11906" w:h="16838"/>
          <w:pgMar w:top="1701" w:right="1134" w:bottom="1134" w:left="1701" w:header="1134" w:footer="1134" w:gutter="0"/>
          <w:cols w:space="720"/>
          <w:titlePg/>
          <w:docGrid w:linePitch="360"/>
        </w:sectPr>
      </w:pPr>
    </w:p>
    <w:p w:rsidR="00B333CA" w:rsidRPr="00764367" w:rsidRDefault="002A4DDC" w:rsidP="00191EFB">
      <w:pPr>
        <w:pStyle w:val="NOMEDOCAPTULO"/>
      </w:pPr>
      <w:bookmarkStart w:id="3" w:name="_Toc66443448"/>
      <w:r w:rsidRPr="00764367">
        <w:rPr>
          <w:noProof/>
        </w:rPr>
        <w:lastRenderedPageBreak/>
        <w:pict>
          <v:oval id="Elipse 10" o:spid="_x0000_s1028" style="position:absolute;left:0;text-align:left;margin-left:6in;margin-top:-39.4pt;width:25.95pt;height:22.6pt;z-index:5;visibility:visible;mso-position-horizontal-relative:margin;v-text-anchor:middle" strokecolor="white" strokeweight="1pt">
            <v:stroke joinstyle="miter"/>
            <w10:wrap anchorx="margin"/>
          </v:oval>
        </w:pict>
      </w:r>
      <w:r w:rsidR="00B333CA" w:rsidRPr="00764367">
        <w:t>1</w:t>
      </w:r>
      <w:r w:rsidR="00B333CA" w:rsidRPr="00764367">
        <w:tab/>
        <w:t>ESTRUTURA DA MONOGRAFIA</w:t>
      </w:r>
      <w:bookmarkEnd w:id="3"/>
    </w:p>
    <w:p w:rsidR="00B333CA" w:rsidRPr="00764367" w:rsidRDefault="00B333CA" w:rsidP="00302160">
      <w:pPr>
        <w:pStyle w:val="Corpodetexto"/>
        <w:spacing w:before="240" w:after="240" w:line="360" w:lineRule="auto"/>
        <w:ind w:firstLine="567"/>
      </w:pPr>
      <w:r w:rsidRPr="00764367">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rsidR="00B333CA" w:rsidRPr="00764367" w:rsidRDefault="00B333CA" w:rsidP="00191EFB">
      <w:pPr>
        <w:pStyle w:val="SUBTTULO2"/>
      </w:pPr>
      <w:bookmarkStart w:id="4" w:name="_bookmark2"/>
      <w:bookmarkStart w:id="5" w:name="_Toc66443449"/>
      <w:bookmarkEnd w:id="4"/>
      <w:r w:rsidRPr="00764367">
        <w:t>1.1</w:t>
      </w:r>
      <w:r w:rsidRPr="00764367">
        <w:tab/>
        <w:t>Elementos pré-textuais, textuais e</w:t>
      </w:r>
      <w:r w:rsidRPr="00764367">
        <w:rPr>
          <w:spacing w:val="-5"/>
        </w:rPr>
        <w:t xml:space="preserve"> </w:t>
      </w:r>
      <w:r w:rsidRPr="00764367">
        <w:t>pós-textuais</w:t>
      </w:r>
      <w:bookmarkEnd w:id="5"/>
    </w:p>
    <w:p w:rsidR="00B333CA" w:rsidRPr="00764367" w:rsidRDefault="00B333CA" w:rsidP="00302160">
      <w:pPr>
        <w:pStyle w:val="Corpodetexto"/>
        <w:spacing w:before="240" w:after="240" w:line="360" w:lineRule="auto"/>
        <w:ind w:firstLine="567"/>
      </w:pPr>
      <w:r w:rsidRPr="00764367">
        <w:rPr>
          <w:b/>
          <w:bCs/>
        </w:rPr>
        <w:t xml:space="preserve">Capa; folha de rosto; ficha </w:t>
      </w:r>
      <w:r w:rsidRPr="00764367">
        <w:t>catalográfica, folha de aprovação, (anexos A, B, C); dedicatória(s), agradecimento(s), epígrafe; resumo (com até 500 palavras em um único parágrafo, deve ser seguido de 3 a 5 palavras-chave); sumário; introdução; capítulos; conclusão; referências (títulos das obras em negrito) alinhadas do lado esquerdo; apêndice e anexo. Observações: Os itens que estão em negrito são obrigatórios.</w:t>
      </w:r>
    </w:p>
    <w:p w:rsidR="00B333CA" w:rsidRPr="00764367" w:rsidRDefault="00B333CA" w:rsidP="00302160">
      <w:pPr>
        <w:pStyle w:val="Corpodetexto"/>
        <w:spacing w:before="240" w:after="240" w:line="360" w:lineRule="auto"/>
        <w:ind w:firstLine="567"/>
      </w:pPr>
      <w:r w:rsidRPr="00764367">
        <w:t>Introdução: justificativa, objetivos (geral e específicos), metodologia e apresentação dos capítulos. Desenvolvimento (Capítulos): explicação, exposição, discussão, argumentação e demonstração. Deve-se partir do geral para o específico. Nos trabalhos acadêmicos deve-se usar o verbo no impessoal. “Havendo a necessidade de utilização, deve preferir-se o nós, para referir-se à posição pessoal. Tal artifício é chamado de plural de modéstia.” (VIEIRA, 2007, p. 113).</w:t>
      </w:r>
    </w:p>
    <w:p w:rsidR="00B333CA" w:rsidRPr="00764367" w:rsidRDefault="00B333CA" w:rsidP="00302160">
      <w:pPr>
        <w:pStyle w:val="Corpodetexto"/>
        <w:spacing w:before="240" w:after="240" w:line="360" w:lineRule="auto"/>
        <w:ind w:firstLine="567"/>
      </w:pPr>
      <w:r w:rsidRPr="00764367">
        <w:t xml:space="preserve">Conclusão: Análise, discussão e demonstração. Deve-se retomar conclusões parciais, não apresentar argumentos ou fatos novos, relacionar o objetivo proposto e a conclusão alcançada, manifestar ponto de vista sobre os resultados, apresentar reflexão pessoal sobre o significado e a importância do estudo realizado. Não deve conter citações. </w:t>
      </w:r>
    </w:p>
    <w:p w:rsidR="00B333CA" w:rsidRPr="00764367" w:rsidRDefault="00B333CA" w:rsidP="00302160">
      <w:pPr>
        <w:pStyle w:val="Corpodetexto"/>
        <w:spacing w:before="240" w:after="240" w:line="360" w:lineRule="auto"/>
        <w:ind w:firstLine="567"/>
        <w:rPr>
          <w:i/>
          <w:iCs/>
        </w:rPr>
      </w:pPr>
      <w:r w:rsidRPr="00764367">
        <w:lastRenderedPageBreak/>
        <w:t>O trabalho deve apresentar: concordância com as exigências e normas da Associação Brasileira de Normas Técnicas (ABNT) e com o Guia de procedimentos para a elaboração e defesa de Monografia do Curso de Direito. Deve ter um número mínimo de 30 (trinta) laudas de conteúdo (da Introdução à Conclusão). As Notas de Aula, bem como o Guia de Apresentação e Defesa de Monografia e a Cartilha antiplágio, vão estar disponíveis no ambiente AVA da disciplina de Monografia II (Bloco Supervisão de</w:t>
      </w:r>
      <w:r w:rsidRPr="00764367">
        <w:rPr>
          <w:b/>
          <w:bCs/>
        </w:rPr>
        <w:t xml:space="preserve"> Monografia</w:t>
      </w:r>
      <w:r w:rsidRPr="00764367">
        <w:t>).</w:t>
      </w:r>
    </w:p>
    <w:p w:rsidR="00B333CA" w:rsidRPr="00764367" w:rsidRDefault="00B333CA" w:rsidP="00191EFB">
      <w:pPr>
        <w:pStyle w:val="SUBTTULO2"/>
      </w:pPr>
      <w:bookmarkStart w:id="6" w:name="_bookmark3"/>
      <w:bookmarkStart w:id="7" w:name="_Toc66443450"/>
      <w:bookmarkEnd w:id="6"/>
      <w:r w:rsidRPr="00764367">
        <w:t>1.2</w:t>
      </w:r>
      <w:r w:rsidRPr="00764367">
        <w:tab/>
        <w:t>Numeração das páginas</w:t>
      </w:r>
      <w:bookmarkEnd w:id="7"/>
    </w:p>
    <w:p w:rsidR="00B333CA" w:rsidRPr="00764367" w:rsidRDefault="00B333CA" w:rsidP="00302160">
      <w:pPr>
        <w:pStyle w:val="Corpodetexto"/>
        <w:spacing w:before="240" w:after="240" w:line="360" w:lineRule="auto"/>
        <w:ind w:firstLine="567"/>
      </w:pPr>
      <w:r w:rsidRPr="00764367">
        <w:t xml:space="preserve">As páginas devem ser numeradas por algarismos arábicos. Os números devem ser colocados na parte superior, no lado direito. As páginas são contadas a partir da folha de rosto, mas o número somente aparece na segunda folha da introdução. Todas as páginas que iniciam com título não são numeradas (resumo, sumário, introdução, primeira página dos capítulos, conclusão, referências, apêndices e anexos). </w:t>
      </w:r>
    </w:p>
    <w:p w:rsidR="00B333CA" w:rsidRPr="00764367" w:rsidRDefault="00B333CA" w:rsidP="00302160">
      <w:pPr>
        <w:pStyle w:val="Corpodetexto"/>
        <w:spacing w:before="240" w:after="240" w:line="360" w:lineRule="auto"/>
        <w:ind w:firstLine="567"/>
      </w:pPr>
      <w:r w:rsidRPr="00764367">
        <w:t>Atenção! Os títulos sem indicativo numérico – errata, agradecimentos, resumo, sumário, introdução, conclusão, referências, apêndice, anexos – devem ser centralizados. Os elementos folha de aprovação, dedicatória e epígrafe não recebem título nem indicativo numérico.</w:t>
      </w:r>
    </w:p>
    <w:p w:rsidR="00B333CA" w:rsidRPr="00764367" w:rsidRDefault="00B333CA" w:rsidP="009F76CC">
      <w:pPr>
        <w:ind w:firstLine="0"/>
        <w:sectPr w:rsidR="00B333CA" w:rsidRPr="00764367" w:rsidSect="00091E6C">
          <w:pgSz w:w="11906" w:h="16838"/>
          <w:pgMar w:top="1701" w:right="1134" w:bottom="1134" w:left="1701" w:header="1134" w:footer="1134" w:gutter="0"/>
          <w:cols w:space="720"/>
          <w:titlePg/>
          <w:docGrid w:linePitch="360"/>
        </w:sectPr>
      </w:pPr>
      <w:bookmarkStart w:id="8" w:name="_bookmark4"/>
      <w:bookmarkStart w:id="9" w:name="_bookmark5"/>
      <w:bookmarkEnd w:id="8"/>
      <w:bookmarkEnd w:id="9"/>
    </w:p>
    <w:p w:rsidR="00B333CA" w:rsidRPr="00764367" w:rsidRDefault="002A4DDC" w:rsidP="00191EFB">
      <w:pPr>
        <w:pStyle w:val="NOMEDOCAPTULO"/>
      </w:pPr>
      <w:bookmarkStart w:id="10" w:name="_Toc66443451"/>
      <w:r w:rsidRPr="00764367">
        <w:rPr>
          <w:noProof/>
        </w:rPr>
        <w:lastRenderedPageBreak/>
        <w:pict>
          <v:rect id="Retângulo 8" o:spid="_x0000_s1029" style="position:absolute;left:0;text-align:left;margin-left:433.5pt;margin-top:-47.25pt;width:27.65pt;height:24.3pt;z-index:3;visibility:visible;v-text-anchor:middle" strokecolor="white" strokeweight="1pt"/>
        </w:pict>
      </w:r>
      <w:r w:rsidR="00B333CA" w:rsidRPr="00764367">
        <w:t>2</w:t>
      </w:r>
      <w:r w:rsidR="00B333CA" w:rsidRPr="00764367">
        <w:tab/>
        <w:t>PROVIDÊNCIAS E REQUISITOS</w:t>
      </w:r>
      <w:r w:rsidR="00B333CA" w:rsidRPr="00764367">
        <w:rPr>
          <w:spacing w:val="-2"/>
        </w:rPr>
        <w:t xml:space="preserve"> </w:t>
      </w:r>
      <w:r w:rsidR="00B333CA" w:rsidRPr="00764367">
        <w:t>FORMAIS</w:t>
      </w:r>
      <w:bookmarkEnd w:id="10"/>
    </w:p>
    <w:p w:rsidR="00B333CA" w:rsidRPr="00764367" w:rsidRDefault="00B333CA" w:rsidP="00874B6E">
      <w:pPr>
        <w:ind w:firstLine="567"/>
        <w:rPr>
          <w:spacing w:val="-6"/>
        </w:rPr>
      </w:pPr>
      <w:r w:rsidRPr="00764367">
        <w:t xml:space="preserve">Fazer </w:t>
      </w:r>
      <w:r w:rsidRPr="00764367">
        <w:rPr>
          <w:spacing w:val="-6"/>
        </w:rPr>
        <w:t xml:space="preserve">uma breve contextualização. Escrever um parágrafo antes de iniciar o próximo tópico. </w:t>
      </w:r>
    </w:p>
    <w:p w:rsidR="00B333CA" w:rsidRPr="00764367" w:rsidRDefault="00B333CA" w:rsidP="00191EFB">
      <w:pPr>
        <w:pStyle w:val="SUBTTULO2"/>
      </w:pPr>
      <w:bookmarkStart w:id="11" w:name="_Toc66443452"/>
      <w:r w:rsidRPr="00764367">
        <w:t>2.1</w:t>
      </w:r>
      <w:r w:rsidRPr="00764367">
        <w:tab/>
        <w:t>Frequência</w:t>
      </w:r>
      <w:bookmarkEnd w:id="11"/>
    </w:p>
    <w:p w:rsidR="00B333CA" w:rsidRPr="00764367" w:rsidRDefault="00B333CA" w:rsidP="001A5657">
      <w:pPr>
        <w:pStyle w:val="Corpodetexto"/>
        <w:spacing w:before="240" w:after="240" w:line="360" w:lineRule="auto"/>
        <w:ind w:firstLine="567"/>
        <w:rPr>
          <w:spacing w:val="-4"/>
        </w:rPr>
      </w:pPr>
      <w:r w:rsidRPr="00764367">
        <w:t xml:space="preserve">O </w:t>
      </w:r>
      <w:r w:rsidRPr="00764367">
        <w:rPr>
          <w:spacing w:val="-4"/>
        </w:rPr>
        <w:t>aluno deve ter controle rigoroso sobre sua frequência às aulas da disciplina de monografia (e orientações metodológicas) e lembrar que para aprovação é exigida, além de nota satisfatória, a frequência mínima de 75%. Portanto, cada aluno deve estar consciente sobre a sua total e exclusiva responsabilidade com relação à frequência. (Resolução nº R18/05).  Caso o aluno necessite afastar-se das atividades previstas, deverá requerer, junto ao DAE, regime especial.</w:t>
      </w:r>
    </w:p>
    <w:p w:rsidR="00B333CA" w:rsidRPr="00764367" w:rsidRDefault="00B333CA" w:rsidP="00191EFB">
      <w:pPr>
        <w:pStyle w:val="SUBTTULO2"/>
      </w:pPr>
      <w:bookmarkStart w:id="12" w:name="_Toc66443453"/>
      <w:r w:rsidRPr="00764367">
        <w:t>2.2</w:t>
      </w:r>
      <w:r w:rsidRPr="00764367">
        <w:tab/>
        <w:t>Orientadores</w:t>
      </w:r>
      <w:bookmarkEnd w:id="12"/>
    </w:p>
    <w:p w:rsidR="00B333CA" w:rsidRPr="00764367" w:rsidRDefault="00B333CA" w:rsidP="000B66D6">
      <w:pPr>
        <w:pStyle w:val="Corpodetexto"/>
        <w:spacing w:before="240" w:after="240" w:line="360" w:lineRule="auto"/>
        <w:ind w:firstLine="567"/>
      </w:pPr>
      <w:r w:rsidRPr="00764367">
        <w:t>A orientação de conteúdo é privativa do professor do Curso de Direito. Os professores com formação diversa precisarão de autorização prévia da Coordenação do Curso, devendo, para tanto, indicar, em requerimento, a pertinência do tema a ser desenvolvido pelo aluno com a sua área de formação.</w:t>
      </w:r>
    </w:p>
    <w:p w:rsidR="00B333CA" w:rsidRPr="00764367" w:rsidRDefault="00B333CA" w:rsidP="000B66D6">
      <w:pPr>
        <w:pStyle w:val="Corpodetexto"/>
        <w:spacing w:before="240" w:after="240" w:line="360" w:lineRule="auto"/>
        <w:ind w:firstLine="567"/>
      </w:pPr>
      <w:r w:rsidRPr="00764367">
        <w:t xml:space="preserve">O aluno não deverá guardar nenhuma relação de parentesco consanguíneo ou por afinidade com o orientador. (Resolução CCJ nº 03/2013, art.14, II). </w:t>
      </w:r>
    </w:p>
    <w:p w:rsidR="00B333CA" w:rsidRPr="00764367" w:rsidRDefault="00B333CA" w:rsidP="0080248B">
      <w:pPr>
        <w:pStyle w:val="Corpodetexto"/>
        <w:spacing w:before="240" w:after="240" w:line="240" w:lineRule="auto"/>
        <w:ind w:left="2268" w:firstLine="0"/>
        <w:rPr>
          <w:sz w:val="20"/>
          <w:szCs w:val="20"/>
        </w:rPr>
      </w:pPr>
      <w:r w:rsidRPr="00764367">
        <w:rPr>
          <w:sz w:val="20"/>
          <w:szCs w:val="20"/>
        </w:rPr>
        <w:t xml:space="preserve">Diante de incompatibilidade insanável entre orientador de conteúdo e orientando, o aluno deverá requerer em formulário próprio, disponibilizado na Supervisão de Monografia (Z-49), a mudança de orientador. A solicitação só poderá ser feita até o final do segundo mês do semestre. O deferimento ocorrerá mediante envio de e-mail ao orientador, com cópia para a Supervisão de Monografia, informando os motivos da mudança. Caberá à Coordenação e à Supervisão a indicação de um novo orientador. (SOBRENOME, ano, p. x). </w:t>
      </w:r>
    </w:p>
    <w:p w:rsidR="00B333CA" w:rsidRPr="00764367" w:rsidRDefault="00B333CA" w:rsidP="007875D4">
      <w:pPr>
        <w:pStyle w:val="SUBTTULO2"/>
      </w:pPr>
      <w:bookmarkStart w:id="13" w:name="_Toc66443454"/>
      <w:r w:rsidRPr="00764367">
        <w:t>2.3</w:t>
      </w:r>
      <w:r w:rsidRPr="00764367">
        <w:tab/>
        <w:t>Orientação</w:t>
      </w:r>
      <w:bookmarkEnd w:id="13"/>
    </w:p>
    <w:p w:rsidR="00B333CA" w:rsidRPr="00764367" w:rsidRDefault="00B333CA" w:rsidP="000B66D6">
      <w:pPr>
        <w:pStyle w:val="Corpodetexto"/>
        <w:spacing w:before="240" w:after="240" w:line="360" w:lineRule="auto"/>
        <w:ind w:firstLine="567"/>
      </w:pPr>
      <w:r w:rsidRPr="00764367">
        <w:t xml:space="preserve">No decorrer do processo de orientação metodológica, o aluno deverá apresentar, sistematicamente, as reformulações propostas pelo professor da disciplina de Monografia e pelo orientador de conteúdo. </w:t>
      </w:r>
    </w:p>
    <w:p w:rsidR="00B333CA" w:rsidRPr="00764367" w:rsidRDefault="00B333CA" w:rsidP="0080248B">
      <w:pPr>
        <w:pStyle w:val="Corpodetexto"/>
        <w:spacing w:before="240" w:after="240" w:line="240" w:lineRule="auto"/>
        <w:ind w:left="2268" w:firstLine="0"/>
        <w:rPr>
          <w:sz w:val="20"/>
          <w:szCs w:val="20"/>
        </w:rPr>
      </w:pPr>
      <w:r w:rsidRPr="00764367">
        <w:rPr>
          <w:sz w:val="20"/>
          <w:szCs w:val="20"/>
        </w:rPr>
        <w:lastRenderedPageBreak/>
        <w:t>O aluno deverá ainda postar cada capítulo para o TURNITIN com revisão final de metodologia e de conteúdo, no ambiente AVA, bloco ‘Atividades’, pasta ‘Turnitin’, obedecendo ao calendário da Supervisão de Monografia. As postagens dos capítulos receberão pontuação que irão compor a nota de metodologia, de acordo com os critérios definidos na ficha de avaliação. (SOBRENOME, ano, p. x).</w:t>
      </w:r>
    </w:p>
    <w:p w:rsidR="00B333CA" w:rsidRPr="00764367" w:rsidRDefault="00B333CA" w:rsidP="00AF27A2">
      <w:pPr>
        <w:pStyle w:val="Corpodetexto"/>
        <w:spacing w:before="240" w:after="240" w:line="360" w:lineRule="auto"/>
        <w:ind w:firstLine="567"/>
      </w:pPr>
      <w:r w:rsidRPr="00764367">
        <w:t>O aluno terá que encaminhar cada capítulo, por e-mail, ao professor orientador de conteúdo, de acordo com agenda da Supervisão de Monografia.</w:t>
      </w:r>
    </w:p>
    <w:p w:rsidR="00B333CA" w:rsidRPr="00764367" w:rsidRDefault="00B333CA" w:rsidP="00191EFB">
      <w:pPr>
        <w:pStyle w:val="SUBTTULO2"/>
      </w:pPr>
      <w:bookmarkStart w:id="14" w:name="_Toc66443455"/>
      <w:r w:rsidRPr="00764367">
        <w:t>2.4</w:t>
      </w:r>
      <w:r w:rsidRPr="00764367">
        <w:tab/>
        <w:t>Plágio</w:t>
      </w:r>
      <w:bookmarkEnd w:id="14"/>
    </w:p>
    <w:p w:rsidR="00B333CA" w:rsidRPr="00764367" w:rsidRDefault="00B333CA" w:rsidP="000B66D6">
      <w:pPr>
        <w:pStyle w:val="Corpodetexto"/>
        <w:spacing w:before="240" w:after="240" w:line="360" w:lineRule="auto"/>
        <w:ind w:firstLine="567"/>
      </w:pPr>
      <w:r w:rsidRPr="00764367">
        <w:t xml:space="preserve">Todos os capítulos postados no ambiente AVA, bloco “Atividades”, pasta “Turnitin”, serão submetidos à verificação de plágio no Turnitin (software de detecção do plágio) pela Supervisão de Monografia. </w:t>
      </w:r>
    </w:p>
    <w:p w:rsidR="00B333CA" w:rsidRPr="00764367" w:rsidRDefault="00B333CA" w:rsidP="000B66D6">
      <w:pPr>
        <w:pStyle w:val="Corpodetexto"/>
        <w:spacing w:before="240" w:after="240" w:line="360" w:lineRule="auto"/>
        <w:ind w:firstLine="567"/>
      </w:pPr>
      <w:r w:rsidRPr="00764367">
        <w:t>Caso seja constatado o plágio durante a elaboração da monografia, o aluno receberá advertência assinada pela Supervisão, Coordenação e Direção do Curso. Verificado o plágio após o depósito da Monografia, a defesa será imediatamente suspensa e, consequentemente, o aluno será reprovado.</w:t>
      </w:r>
    </w:p>
    <w:p w:rsidR="00B333CA" w:rsidRPr="00764367" w:rsidRDefault="00B333CA" w:rsidP="007875D4">
      <w:pPr>
        <w:pStyle w:val="SUBTTULO2"/>
      </w:pPr>
      <w:r w:rsidRPr="00764367">
        <w:t xml:space="preserve"> </w:t>
      </w:r>
      <w:bookmarkStart w:id="15" w:name="_Toc66443456"/>
      <w:r w:rsidRPr="00764367">
        <w:t>2.5</w:t>
      </w:r>
      <w:r w:rsidRPr="00764367">
        <w:tab/>
        <w:t>Depósito</w:t>
      </w:r>
      <w:bookmarkEnd w:id="15"/>
    </w:p>
    <w:p w:rsidR="00B333CA" w:rsidRPr="00764367" w:rsidRDefault="00B333CA" w:rsidP="000B66D6">
      <w:pPr>
        <w:pStyle w:val="Corpodetexto"/>
        <w:spacing w:before="240" w:after="240" w:line="360" w:lineRule="auto"/>
        <w:ind w:firstLine="567"/>
      </w:pPr>
      <w:r w:rsidRPr="00764367">
        <w:t xml:space="preserve">O depósito da monografia deverá ser feito conforme calendário divulgado pela Supervisão de Monografia no ambiente AVA, bloco “Atividades”. O não cumprimento do prazo acarretará em perda de pontuação, conforme ficha de critérios de avaliação. </w:t>
      </w:r>
    </w:p>
    <w:p w:rsidR="00B333CA" w:rsidRPr="00764367" w:rsidRDefault="00B333CA" w:rsidP="000B66D6">
      <w:pPr>
        <w:pStyle w:val="Corpodetexto"/>
        <w:spacing w:before="240" w:after="240" w:line="360" w:lineRule="auto"/>
        <w:ind w:firstLine="567"/>
      </w:pPr>
      <w:r w:rsidRPr="00764367">
        <w:t>O depósito será efetivado mediante entrega final da monografia no ambiente AVA, bloco “Atividades”, pasta MONOGRAFIA COMPLETA EM PDF após autorização dos professores orientadores de metodologia e conteúdo.</w:t>
      </w:r>
    </w:p>
    <w:p w:rsidR="00B333CA" w:rsidRPr="00764367" w:rsidRDefault="00B333CA" w:rsidP="007875D4">
      <w:pPr>
        <w:pStyle w:val="SUBTTULO2"/>
      </w:pPr>
      <w:bookmarkStart w:id="16" w:name="_Toc66443457"/>
      <w:r w:rsidRPr="00764367">
        <w:t>2.6</w:t>
      </w:r>
      <w:r w:rsidRPr="00764367">
        <w:tab/>
        <w:t>Defesas</w:t>
      </w:r>
      <w:bookmarkEnd w:id="16"/>
    </w:p>
    <w:p w:rsidR="00B333CA" w:rsidRPr="00764367" w:rsidRDefault="00B333CA" w:rsidP="000B66D6">
      <w:pPr>
        <w:pStyle w:val="Corpodetexto"/>
        <w:spacing w:before="240" w:after="240" w:line="360" w:lineRule="auto"/>
        <w:ind w:firstLine="567"/>
      </w:pPr>
      <w:r w:rsidRPr="00764367">
        <w:t>A Supervisão de Monografia disponibiliza no ambiente AVA, bloco “Supervisão de monografia”, calendário de depósito e defesa da monografia. O não atendimento ao prazo de defesa implicará na perda de pontuação, conforme critérios definidos na ficha de avaliação.</w:t>
      </w:r>
    </w:p>
    <w:p w:rsidR="00B333CA" w:rsidRPr="00764367" w:rsidRDefault="00B333CA" w:rsidP="000B66D6">
      <w:pPr>
        <w:pStyle w:val="Corpodetexto"/>
        <w:spacing w:before="240" w:after="240" w:line="360" w:lineRule="auto"/>
        <w:ind w:firstLine="567"/>
      </w:pPr>
      <w:r w:rsidRPr="00764367">
        <w:t xml:space="preserve">Os professores examinadores da monografia poderão ser do Curso de Direito, de outros Cursos da Universidade de Fortaleza, desde que tenham realizado estudos, pesquisas ou </w:t>
      </w:r>
      <w:r w:rsidRPr="00764367">
        <w:lastRenderedPageBreak/>
        <w:t>atuem profissionalmente na área do conhecimento em que o trabalho se insere. Os alunos do Mestrado e Doutorado em Direito, da Universidade de Fortaleza, que tenham concluído todos os créditos de disciplinas também poderão fazer parte da banca examinadora. As defesas acontecerão conforme calendário da Supervisão de Monografia.</w:t>
      </w:r>
    </w:p>
    <w:p w:rsidR="00B333CA" w:rsidRPr="00764367" w:rsidRDefault="00B333CA" w:rsidP="007875D4">
      <w:pPr>
        <w:pStyle w:val="SUBTTULO2"/>
      </w:pPr>
      <w:bookmarkStart w:id="17" w:name="_Toc66443458"/>
      <w:r w:rsidRPr="00764367">
        <w:t>2.7</w:t>
      </w:r>
      <w:r w:rsidRPr="00764367">
        <w:tab/>
        <w:t>Defesa remota</w:t>
      </w:r>
      <w:bookmarkEnd w:id="17"/>
    </w:p>
    <w:p w:rsidR="00B333CA" w:rsidRPr="00764367" w:rsidRDefault="00B333CA" w:rsidP="000B66D6">
      <w:pPr>
        <w:pStyle w:val="Corpodetexto"/>
        <w:spacing w:before="240" w:after="240" w:line="360" w:lineRule="auto"/>
        <w:ind w:firstLine="567"/>
      </w:pPr>
      <w:r w:rsidRPr="00764367">
        <w:t>O orientador de conteúdo deverá encaminhar ao aluno e aos examinadores o link para acesso ao Google Meet. Na data de defesa da monografia, o Professor orientador de conteúdo deverá abrir a sala virtual no Google Meet e encaminhar o link para a Supervisão de Monografia. O Professor Orientador de conteúdo deverá gravar toda a sessão de defesa da Monografia e enviar o vídeo para</w:t>
      </w:r>
      <w:r w:rsidRPr="00764367">
        <w:rPr>
          <w:spacing w:val="-9"/>
        </w:rPr>
        <w:t xml:space="preserve"> </w:t>
      </w:r>
      <w:hyperlink r:id="rId16">
        <w:r w:rsidRPr="00764367">
          <w:t>monografiaccj@unifor.br.</w:t>
        </w:r>
      </w:hyperlink>
    </w:p>
    <w:p w:rsidR="00B333CA" w:rsidRPr="00764367" w:rsidRDefault="00B333CA" w:rsidP="00AD63C1">
      <w:pPr>
        <w:pStyle w:val="Corpodetexto"/>
        <w:spacing w:before="240" w:after="240" w:line="360" w:lineRule="auto"/>
        <w:ind w:firstLine="567"/>
      </w:pPr>
      <w:r w:rsidRPr="00764367">
        <w:t>Após a defesa, o Professor orientador de conteúdo deverá enviar por C.I, para as Professoras Núbia Garcia e Ivanilda Sousa, as 03 fichas de critérios de avaliação e 01 cópia da ata da defesa. O Professor Orientador de conteúdo deverá enviar ao orientando uma cópia da ata de defesa. Se houver alterações na monografia após a defesa, o aluno deverá fazer os ajustes e postar a monografia no ambiente AVA da disciplina, bloco “Atividades”, pasta MONOGRAFIA COMPLETA COM ALTERAÇÕES APÓS A DEFESA. As defesas das monografias deverão ocorrer de segunda-feira à sexta-feira horário das 8h às 21h e, aos sábados, no horário de 8h às</w:t>
      </w:r>
      <w:r w:rsidRPr="00764367">
        <w:rPr>
          <w:spacing w:val="-20"/>
        </w:rPr>
        <w:t xml:space="preserve"> </w:t>
      </w:r>
      <w:r w:rsidRPr="00764367">
        <w:t>12h.</w:t>
      </w:r>
    </w:p>
    <w:p w:rsidR="00B333CA" w:rsidRPr="00764367" w:rsidRDefault="00B333CA" w:rsidP="00C44AEB">
      <w:pPr>
        <w:pStyle w:val="Ttulo2"/>
        <w:keepNext w:val="0"/>
        <w:keepLines w:val="0"/>
        <w:widowControl w:val="0"/>
        <w:numPr>
          <w:ilvl w:val="0"/>
          <w:numId w:val="0"/>
        </w:numPr>
        <w:tabs>
          <w:tab w:val="clear" w:pos="170"/>
          <w:tab w:val="left" w:pos="0"/>
        </w:tabs>
        <w:suppressAutoHyphens w:val="0"/>
        <w:autoSpaceDE w:val="0"/>
        <w:autoSpaceDN w:val="0"/>
        <w:spacing w:before="1600" w:after="600" w:line="240" w:lineRule="auto"/>
        <w:jc w:val="both"/>
        <w:rPr>
          <w:spacing w:val="-9"/>
          <w:sz w:val="32"/>
          <w:szCs w:val="32"/>
        </w:rPr>
        <w:sectPr w:rsidR="00B333CA" w:rsidRPr="00764367" w:rsidSect="00091E6C">
          <w:headerReference w:type="default" r:id="rId17"/>
          <w:pgSz w:w="11906" w:h="16838"/>
          <w:pgMar w:top="1701" w:right="1134" w:bottom="1134" w:left="1701" w:header="1134" w:footer="1134" w:gutter="0"/>
          <w:cols w:space="720"/>
          <w:titlePg/>
          <w:docGrid w:linePitch="360"/>
        </w:sectPr>
      </w:pPr>
    </w:p>
    <w:p w:rsidR="00B333CA" w:rsidRPr="00764367" w:rsidRDefault="002A4DDC" w:rsidP="007875D4">
      <w:pPr>
        <w:pStyle w:val="NOMEDOCAPTULO"/>
      </w:pPr>
      <w:bookmarkStart w:id="18" w:name="_Toc66443459"/>
      <w:r w:rsidRPr="00764367">
        <w:rPr>
          <w:noProof/>
        </w:rPr>
        <w:lastRenderedPageBreak/>
        <w:pict>
          <v:oval id="Elipse 11" o:spid="_x0000_s1030" style="position:absolute;left:0;text-align:left;margin-left:425.45pt;margin-top:-44.8pt;width:43.55pt;height:34.35pt;flip:x;z-index:6;visibility:visible;v-text-anchor:middle" strokecolor="white" strokeweight="1pt">
            <v:stroke joinstyle="miter"/>
          </v:oval>
        </w:pict>
      </w:r>
      <w:r w:rsidR="00B333CA" w:rsidRPr="00764367">
        <w:t>3</w:t>
      </w:r>
      <w:r w:rsidR="00B333CA" w:rsidRPr="00764367">
        <w:tab/>
        <w:t>APRESENTAÇÃO</w:t>
      </w:r>
      <w:r w:rsidR="00B333CA" w:rsidRPr="00764367">
        <w:rPr>
          <w:spacing w:val="-21"/>
        </w:rPr>
        <w:t xml:space="preserve"> </w:t>
      </w:r>
      <w:r w:rsidR="00B333CA" w:rsidRPr="00764367">
        <w:t>E</w:t>
      </w:r>
      <w:r w:rsidR="00B333CA" w:rsidRPr="00764367">
        <w:rPr>
          <w:spacing w:val="-21"/>
        </w:rPr>
        <w:t xml:space="preserve"> </w:t>
      </w:r>
      <w:r w:rsidR="00B333CA" w:rsidRPr="00764367">
        <w:rPr>
          <w:spacing w:val="-7"/>
        </w:rPr>
        <w:t>DEFESA</w:t>
      </w:r>
      <w:r w:rsidR="00B333CA" w:rsidRPr="00764367">
        <w:rPr>
          <w:spacing w:val="-32"/>
        </w:rPr>
        <w:t xml:space="preserve"> </w:t>
      </w:r>
      <w:r w:rsidR="00B333CA" w:rsidRPr="00764367">
        <w:t>DA</w:t>
      </w:r>
      <w:r w:rsidR="00B333CA" w:rsidRPr="00764367">
        <w:rPr>
          <w:spacing w:val="-28"/>
        </w:rPr>
        <w:t xml:space="preserve"> </w:t>
      </w:r>
      <w:r w:rsidR="00B333CA" w:rsidRPr="00764367">
        <w:t>MONOGRAFIA:</w:t>
      </w:r>
      <w:r w:rsidR="00B333CA" w:rsidRPr="00764367">
        <w:rPr>
          <w:spacing w:val="-24"/>
        </w:rPr>
        <w:t xml:space="preserve"> P</w:t>
      </w:r>
      <w:r w:rsidR="00B333CA" w:rsidRPr="00764367">
        <w:t xml:space="preserve">ROCEDIMENTOS A </w:t>
      </w:r>
      <w:r w:rsidR="00B333CA" w:rsidRPr="00764367">
        <w:rPr>
          <w:spacing w:val="-7"/>
        </w:rPr>
        <w:t xml:space="preserve">SEREM </w:t>
      </w:r>
      <w:r w:rsidR="00B333CA" w:rsidRPr="00764367">
        <w:t xml:space="preserve">OBSERVADOS </w:t>
      </w:r>
      <w:r w:rsidR="00B333CA" w:rsidRPr="00764367">
        <w:rPr>
          <w:spacing w:val="-6"/>
        </w:rPr>
        <w:t xml:space="preserve">PELA BANCA </w:t>
      </w:r>
      <w:r w:rsidR="00B333CA" w:rsidRPr="00764367">
        <w:rPr>
          <w:spacing w:val="-8"/>
        </w:rPr>
        <w:t xml:space="preserve">EXAMINADORA </w:t>
      </w:r>
      <w:r w:rsidR="00B333CA" w:rsidRPr="00764367">
        <w:t xml:space="preserve">E </w:t>
      </w:r>
      <w:r w:rsidR="00B333CA" w:rsidRPr="00764367">
        <w:rPr>
          <w:spacing w:val="-7"/>
        </w:rPr>
        <w:t xml:space="preserve">PELO </w:t>
      </w:r>
      <w:r w:rsidR="00B333CA" w:rsidRPr="00764367">
        <w:t>ORIENTANDO</w:t>
      </w:r>
      <w:bookmarkEnd w:id="18"/>
    </w:p>
    <w:p w:rsidR="00B333CA" w:rsidRPr="00764367" w:rsidRDefault="00B333CA" w:rsidP="00020C6B">
      <w:pPr>
        <w:pStyle w:val="Corpodetexto"/>
        <w:spacing w:before="240" w:after="240" w:line="360" w:lineRule="auto"/>
        <w:ind w:firstLine="567"/>
      </w:pPr>
      <w:r w:rsidRPr="00764367">
        <w:t>O orientando somente estará apto a defender sua monografia se, até a data da defesa, tiver obtido frequência mínima obrigatória de 75% (setenta e cinco por cento) na disciplina de Monografia II, bem como tiver atendido às normas estabelecidas pela Portaria n.º 10/2005 do CCJ. Orientando terá de apresentá-la e defendê-la oralmente, condição obrigatória para aprovação na disciplina de monografia.</w:t>
      </w:r>
    </w:p>
    <w:p w:rsidR="00B333CA" w:rsidRPr="00764367" w:rsidRDefault="00B333CA" w:rsidP="00020C6B">
      <w:pPr>
        <w:pStyle w:val="Corpodetexto"/>
        <w:spacing w:before="240" w:after="240" w:line="360" w:lineRule="auto"/>
        <w:ind w:firstLine="567"/>
      </w:pPr>
      <w:r w:rsidRPr="00764367">
        <w:t>A apresentação será aberta pelo professor orientador e terá uma duração de 20 (vinte) minutos, podendo ser prorrogada por mais 10 (dez) minutos, incluindo a utilização de recursos audiovisuais. Após a apresentação do aluno, a banca se pronunciará. Cada componente da banca utilizará um tempo de 10 (dez) minutos, de forma sequencial, para fazer suas considerações, na seguinte ordem: Os professores convidados e, logo em seguida, o professor orientador.</w:t>
      </w:r>
    </w:p>
    <w:p w:rsidR="00B333CA" w:rsidRPr="00764367" w:rsidRDefault="00B333CA" w:rsidP="00020C6B">
      <w:pPr>
        <w:pStyle w:val="Corpodetexto"/>
        <w:spacing w:before="240" w:after="240" w:line="360" w:lineRule="auto"/>
        <w:ind w:firstLine="567"/>
      </w:pPr>
      <w:r w:rsidRPr="00764367">
        <w:t>O orientando deverá anotar as perguntas ou as sugestões feitas pela banca, para depois respondê-las e/ou comentá-las, observando o tempo máximo de 15 (quinze) minutos.</w:t>
      </w:r>
    </w:p>
    <w:p w:rsidR="00B333CA" w:rsidRPr="00764367" w:rsidRDefault="00B333CA" w:rsidP="00020C6B">
      <w:pPr>
        <w:pStyle w:val="Corpodetexto"/>
        <w:spacing w:before="240" w:after="240" w:line="360" w:lineRule="auto"/>
        <w:ind w:firstLine="567"/>
      </w:pPr>
      <w:r w:rsidRPr="00764367">
        <w:t>A nota atribuída ao aluno pelos três membros da banca será individual e secreta, cabendo ao orientador calcular a média. Após a sessão, já com o resultado da sua avaliação, o orientador poderá passar a palavra ao orientando para fazer agradecimentos e registros breves.</w:t>
      </w:r>
    </w:p>
    <w:p w:rsidR="00B333CA" w:rsidRPr="00764367" w:rsidRDefault="00B333CA" w:rsidP="00020C6B">
      <w:pPr>
        <w:pStyle w:val="Corpodetexto"/>
        <w:spacing w:before="240" w:after="240" w:line="360" w:lineRule="auto"/>
        <w:ind w:firstLine="567"/>
      </w:pPr>
      <w:r w:rsidRPr="00764367">
        <w:t>Caso o orientando precise refazer alguns aspectos do seu trabalho sugeridos pela banca e/ou pelo professor orientador de metodologia, terá um prazo de 10 (dez) dias, dentro do semestre letivo, respeitando o calendário da Universidade de Fortaleza, para fazer as alterações e devolver à Supervisão de Monografia.</w:t>
      </w:r>
    </w:p>
    <w:p w:rsidR="00B333CA" w:rsidRPr="00764367" w:rsidRDefault="00B333CA" w:rsidP="00020C6B">
      <w:pPr>
        <w:pStyle w:val="Corpodetexto"/>
        <w:spacing w:before="240" w:after="240" w:line="360" w:lineRule="auto"/>
        <w:ind w:firstLine="567"/>
      </w:pPr>
      <w:r w:rsidRPr="00764367">
        <w:t>A Universidade de Fortaleza reserva-se o direito de disponibilizar as Monografias em cópia material ou por intermédio de mídias diversas, nas bibliotecas ou na Internet (sítio da UNIFOR), com consulta exclusiva para a comunidade acadêmica.</w:t>
      </w:r>
    </w:p>
    <w:p w:rsidR="00B333CA" w:rsidRPr="00764367" w:rsidRDefault="00B333CA" w:rsidP="007875D4">
      <w:pPr>
        <w:pStyle w:val="SUBTTULO2"/>
      </w:pPr>
      <w:bookmarkStart w:id="19" w:name="_Toc66443460"/>
      <w:r w:rsidRPr="00764367">
        <w:t>3.1</w:t>
      </w:r>
      <w:r w:rsidRPr="00764367">
        <w:tab/>
        <w:t>E</w:t>
      </w:r>
      <w:bookmarkStart w:id="20" w:name="__RefHeading___Toc18664499"/>
      <w:r w:rsidRPr="00764367">
        <w:t>xposição do tema ou matéria</w:t>
      </w:r>
      <w:bookmarkEnd w:id="19"/>
      <w:bookmarkEnd w:id="20"/>
    </w:p>
    <w:p w:rsidR="00B333CA" w:rsidRPr="00764367" w:rsidRDefault="00B333CA" w:rsidP="007875D4">
      <w:pPr>
        <w:spacing w:after="240"/>
        <w:ind w:firstLine="567"/>
      </w:pPr>
      <w:r w:rsidRPr="00764367">
        <w:lastRenderedPageBreak/>
        <w:t xml:space="preserve">O desenvolvimento deve elaborado conforme a ABNT NBR 6024, seguindo a numeração progressiva. Destacam-se gradativamente os títulos das seções, utilizando-se os recursos de negrito, itálico ou sublinhado e outros, no sumário e, de forma idêntica, no texto. </w:t>
      </w:r>
    </w:p>
    <w:p w:rsidR="00B333CA" w:rsidRPr="00764367" w:rsidRDefault="00B333CA" w:rsidP="007875D4">
      <w:pPr>
        <w:pStyle w:val="SUBTTULO3"/>
      </w:pPr>
      <w:bookmarkStart w:id="21" w:name="docs_internal_guid_09e82189_7fff_3b32_b6"/>
      <w:bookmarkStart w:id="22" w:name="__RefHeading___Toc449547046"/>
      <w:bookmarkStart w:id="23" w:name="_Toc66443461"/>
      <w:bookmarkEnd w:id="21"/>
      <w:r w:rsidRPr="00764367">
        <w:t>3</w:t>
      </w:r>
      <w:bookmarkEnd w:id="22"/>
      <w:r w:rsidRPr="00764367">
        <w:t>.</w:t>
      </w:r>
      <w:bookmarkStart w:id="24" w:name="__RefHeading___Toc18664501"/>
      <w:r w:rsidRPr="00764367">
        <w:t xml:space="preserve">2.1 </w:t>
      </w:r>
      <w:r w:rsidRPr="00764367">
        <w:tab/>
        <w:t>Ilustrações</w:t>
      </w:r>
      <w:bookmarkEnd w:id="23"/>
      <w:bookmarkEnd w:id="24"/>
      <w:r w:rsidRPr="00764367">
        <w:t xml:space="preserve"> </w:t>
      </w:r>
    </w:p>
    <w:p w:rsidR="00B333CA" w:rsidRPr="00764367" w:rsidRDefault="00B333CA" w:rsidP="00020C6B">
      <w:pPr>
        <w:spacing w:before="240" w:after="240"/>
        <w:ind w:firstLine="567"/>
      </w:pPr>
      <w:r w:rsidRPr="00764367">
        <w:t xml:space="preserve">Qualquer que seja o tipo de ilustração, sua identificação aparece na parte superior, precedida da palavra designativa (desenho, esquema, fluxograma, fotografia, gráfico,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w:t>
      </w:r>
    </w:p>
    <w:p w:rsidR="00B333CA" w:rsidRPr="00764367" w:rsidRDefault="00B333CA" w:rsidP="009F76CC">
      <w:pPr>
        <w:pStyle w:val="Corpodetexto"/>
        <w:spacing w:before="1600" w:after="600" w:line="240" w:lineRule="auto"/>
        <w:ind w:firstLine="0"/>
        <w:jc w:val="center"/>
        <w:rPr>
          <w:sz w:val="32"/>
          <w:szCs w:val="32"/>
        </w:rPr>
        <w:sectPr w:rsidR="00B333CA" w:rsidRPr="00764367" w:rsidSect="00091E6C">
          <w:pgSz w:w="11906" w:h="16838"/>
          <w:pgMar w:top="1701" w:right="1134" w:bottom="1134" w:left="1701" w:header="1134" w:footer="1134" w:gutter="0"/>
          <w:cols w:space="720"/>
          <w:titlePg/>
          <w:docGrid w:linePitch="360"/>
        </w:sectPr>
      </w:pPr>
    </w:p>
    <w:p w:rsidR="00B333CA" w:rsidRPr="00764367" w:rsidRDefault="002A4DDC" w:rsidP="007875D4">
      <w:pPr>
        <w:pStyle w:val="TTULOCENTRAL"/>
        <w:rPr>
          <w:b/>
          <w:bCs/>
        </w:rPr>
      </w:pPr>
      <w:bookmarkStart w:id="25" w:name="_Toc66443462"/>
      <w:r w:rsidRPr="00764367">
        <w:rPr>
          <w:noProof/>
        </w:rPr>
        <w:lastRenderedPageBreak/>
        <w:pict>
          <v:oval id="Elipse 13" o:spid="_x0000_s1031" style="position:absolute;left:0;text-align:left;margin-left:436.4pt;margin-top:-42.95pt;width:36pt;height:29.3pt;z-index:7;visibility:visible;v-text-anchor:middle" strokecolor="white" strokeweight="1pt">
            <v:stroke joinstyle="miter"/>
          </v:oval>
        </w:pict>
      </w:r>
      <w:r w:rsidR="00B333CA" w:rsidRPr="00764367">
        <w:t>CONCLUSÃO</w:t>
      </w:r>
      <w:bookmarkEnd w:id="25"/>
    </w:p>
    <w:p w:rsidR="00B333CA" w:rsidRPr="00764367" w:rsidRDefault="00B333CA" w:rsidP="004208EC">
      <w:pPr>
        <w:pStyle w:val="Corpodetexto"/>
        <w:spacing w:before="240" w:after="240" w:line="360" w:lineRule="auto"/>
        <w:ind w:firstLine="567"/>
      </w:pPr>
      <w:r w:rsidRPr="00764367">
        <w:t xml:space="preserve">Reflexão e argumentação dos resultados em vista dos objetivos do trabalho, nas perspectivas gerais e no impacto do trabalho sobre o objeto de estudo. </w:t>
      </w:r>
      <w:bookmarkStart w:id="26" w:name="__RefHeading___Toc18664504"/>
      <w:bookmarkEnd w:id="26"/>
      <w:r w:rsidRPr="00764367">
        <w:t xml:space="preserve">As conclusões devem responder às questões da pesquisa, em relação aos objetivos e às hipóteses. </w:t>
      </w:r>
    </w:p>
    <w:p w:rsidR="00B333CA" w:rsidRPr="00764367" w:rsidRDefault="00B333CA" w:rsidP="00C44AEB">
      <w:pPr>
        <w:ind w:firstLine="0"/>
        <w:jc w:val="center"/>
        <w:rPr>
          <w:sz w:val="32"/>
          <w:szCs w:val="32"/>
        </w:rPr>
        <w:sectPr w:rsidR="00B333CA" w:rsidRPr="00764367" w:rsidSect="00091E6C">
          <w:pgSz w:w="11906" w:h="16838"/>
          <w:pgMar w:top="1701" w:right="1134" w:bottom="1134" w:left="1701" w:header="1134" w:footer="1134" w:gutter="0"/>
          <w:cols w:space="720"/>
          <w:titlePg/>
          <w:docGrid w:linePitch="360"/>
        </w:sectPr>
      </w:pPr>
      <w:bookmarkStart w:id="27" w:name="__RefHeading___Toc18664506"/>
      <w:bookmarkEnd w:id="27"/>
    </w:p>
    <w:p w:rsidR="00B333CA" w:rsidRPr="00764367" w:rsidRDefault="00B333CA" w:rsidP="007875D4">
      <w:pPr>
        <w:pStyle w:val="TTULOCENTRAL"/>
      </w:pPr>
      <w:bookmarkStart w:id="28" w:name="_Toc66443463"/>
      <w:r w:rsidRPr="00764367">
        <w:lastRenderedPageBreak/>
        <w:t>REFERÊNCIAS</w:t>
      </w:r>
      <w:bookmarkEnd w:id="28"/>
    </w:p>
    <w:p w:rsidR="00B333CA" w:rsidRPr="00764367" w:rsidRDefault="00B333CA" w:rsidP="007875D4">
      <w:pPr>
        <w:spacing w:after="240" w:line="240" w:lineRule="auto"/>
        <w:ind w:firstLine="0"/>
        <w:jc w:val="left"/>
      </w:pPr>
      <w:r w:rsidRPr="00764367">
        <w:t xml:space="preserve">ASSOCIAÇÃO BRASILEIRA DE NORMAS TÉCNICAS. </w:t>
      </w:r>
      <w:r w:rsidRPr="00764367">
        <w:rPr>
          <w:b/>
          <w:bCs/>
        </w:rPr>
        <w:t>NBR 6023</w:t>
      </w:r>
      <w:r w:rsidRPr="00764367">
        <w:t>: informação e documentação: referências: elaboração. Rio de Janeiro: ABNT, 2018.</w:t>
      </w:r>
    </w:p>
    <w:p w:rsidR="00B333CA" w:rsidRPr="00764367" w:rsidRDefault="00B333CA" w:rsidP="007875D4">
      <w:pPr>
        <w:spacing w:after="240" w:line="240" w:lineRule="auto"/>
        <w:ind w:firstLine="0"/>
        <w:jc w:val="left"/>
      </w:pPr>
      <w:r w:rsidRPr="00764367">
        <w:t xml:space="preserve">ASSOCIAÇÃO BRASILEIRA DE NORMAS TÉCNICAS. </w:t>
      </w:r>
      <w:r w:rsidRPr="00764367">
        <w:rPr>
          <w:b/>
          <w:bCs/>
        </w:rPr>
        <w:t>NBR 6024</w:t>
      </w:r>
      <w:r w:rsidRPr="00764367">
        <w:t>: informação e documentação: numeração progressiva das seções de um documento: apresentação. Rio de Janeiro: ABNT, 2012.</w:t>
      </w:r>
    </w:p>
    <w:p w:rsidR="00B333CA" w:rsidRPr="00764367" w:rsidRDefault="00B333CA" w:rsidP="007875D4">
      <w:pPr>
        <w:spacing w:after="240" w:line="240" w:lineRule="auto"/>
        <w:ind w:firstLine="0"/>
        <w:jc w:val="left"/>
      </w:pPr>
      <w:r w:rsidRPr="00764367">
        <w:t xml:space="preserve">ASSOCIAÇÃO BRASILEIRA DE NORMAS TÉCNICAS. </w:t>
      </w:r>
      <w:r w:rsidRPr="00764367">
        <w:rPr>
          <w:b/>
          <w:bCs/>
        </w:rPr>
        <w:t>NBR 6028</w:t>
      </w:r>
      <w:r w:rsidRPr="00764367">
        <w:t>: informação e documentação: resumo: apresentação. Rio de Janeiro: ABNT, 2003.</w:t>
      </w:r>
    </w:p>
    <w:p w:rsidR="00B333CA" w:rsidRPr="00764367" w:rsidRDefault="00B333CA" w:rsidP="007875D4">
      <w:pPr>
        <w:spacing w:after="240" w:line="240" w:lineRule="auto"/>
        <w:ind w:firstLine="0"/>
        <w:jc w:val="left"/>
      </w:pPr>
      <w:r w:rsidRPr="00764367">
        <w:t xml:space="preserve">ASSOCIAÇÃO BRASILEIRA DE NORMAS TÉCNICAS. </w:t>
      </w:r>
      <w:r w:rsidRPr="00764367">
        <w:rPr>
          <w:b/>
          <w:bCs/>
        </w:rPr>
        <w:t>NBR 10520</w:t>
      </w:r>
      <w:r w:rsidRPr="00764367">
        <w:t xml:space="preserve">:informação e documentação: citações em documentos: apresentação. Rio de Janeiro: ABNT, 2002. </w:t>
      </w:r>
    </w:p>
    <w:p w:rsidR="00B333CA" w:rsidRPr="00764367" w:rsidRDefault="00B333CA" w:rsidP="007875D4">
      <w:pPr>
        <w:spacing w:after="240" w:line="240" w:lineRule="auto"/>
        <w:ind w:firstLine="0"/>
        <w:jc w:val="left"/>
      </w:pPr>
      <w:r w:rsidRPr="00764367">
        <w:t xml:space="preserve">ASSOCIAÇÃO BRASILEIRA DE NORMAS TÉCNICAS. </w:t>
      </w:r>
      <w:r w:rsidRPr="00764367">
        <w:rPr>
          <w:b/>
          <w:bCs/>
        </w:rPr>
        <w:t>NBR 14724</w:t>
      </w:r>
      <w:r w:rsidRPr="00764367">
        <w:t>:</w:t>
      </w:r>
      <w:r w:rsidRPr="00764367">
        <w:rPr>
          <w:b/>
          <w:bCs/>
        </w:rPr>
        <w:t xml:space="preserve"> </w:t>
      </w:r>
      <w:r w:rsidRPr="00764367">
        <w:t>informação e documentação: trabalhos acadêmicos: apresentação. Rio de Janeiro: ABNT, 2011.</w:t>
      </w:r>
    </w:p>
    <w:p w:rsidR="00B333CA" w:rsidRPr="00764367" w:rsidRDefault="00B333CA" w:rsidP="007875D4">
      <w:pPr>
        <w:spacing w:after="240" w:line="240" w:lineRule="auto"/>
        <w:ind w:firstLine="0"/>
        <w:jc w:val="left"/>
      </w:pPr>
      <w:r w:rsidRPr="00764367">
        <w:t xml:space="preserve">IBGE. </w:t>
      </w:r>
      <w:r w:rsidRPr="00764367">
        <w:rPr>
          <w:b/>
          <w:bCs/>
        </w:rPr>
        <w:t>Normas de apresentação tabular</w:t>
      </w:r>
      <w:r w:rsidRPr="00764367">
        <w:t xml:space="preserve">. 3. ed. Rio de Janeiro: IBGE, 1994. </w:t>
      </w:r>
    </w:p>
    <w:p w:rsidR="00B333CA" w:rsidRPr="00764367" w:rsidRDefault="00B333CA" w:rsidP="004D2269">
      <w:pPr>
        <w:ind w:firstLine="0"/>
      </w:pPr>
    </w:p>
    <w:p w:rsidR="00B333CA" w:rsidRPr="00764367" w:rsidRDefault="00B333CA" w:rsidP="00F06B7E">
      <w:pPr>
        <w:pageBreakBefore/>
        <w:ind w:firstLine="567"/>
      </w:pPr>
      <w:bookmarkStart w:id="29" w:name="__RefHeading___Toc18664507"/>
      <w:bookmarkStart w:id="30" w:name="__RefHeading___Toc18664508"/>
      <w:bookmarkEnd w:id="29"/>
      <w:bookmarkEnd w:id="30"/>
      <w:r w:rsidRPr="00764367">
        <w:lastRenderedPageBreak/>
        <w:t xml:space="preserve">Esta obra está licenciada com uma Licença Creative Commons Atribuição 4.0 Internacional. https://archive.org/details/normalizacaodetrabalhosacademicos. </w:t>
      </w:r>
    </w:p>
    <w:p w:rsidR="00B333CA" w:rsidRPr="00764367" w:rsidRDefault="002A4DDC" w:rsidP="004208EC">
      <w:pPr>
        <w:spacing w:before="240" w:after="240"/>
        <w:ind w:firstLine="567"/>
      </w:pPr>
      <w:r w:rsidRPr="00764367">
        <w:rPr>
          <w:noProof/>
        </w:rPr>
        <w:pict>
          <v:shape id="Imagem 4" o:spid="_x0000_s1032" type="#_x0000_t75" style="position:absolute;left:0;text-align:left;margin-left:165.65pt;margin-top:49.9pt;width:140.4pt;height:50.25pt;z-index:1;visibility:visible;mso-wrap-distance-left:0;mso-wrap-distance-right:0" filled="t">
            <v:imagedata r:id="rId18" o:title="" croptop="-87f" cropbottom="-87f" cropleft="-31f" cropright="-31f"/>
          </v:shape>
        </w:pict>
      </w:r>
      <w:r w:rsidR="00BF67D6" w:rsidRPr="00764367">
        <w:rPr>
          <w:noProof/>
        </w:rPr>
        <w:t xml:space="preserve"> Elaborada em parceria com a Supervisão de Monografia do Centro de Ciências Jurídicas (CCJ)</w:t>
      </w:r>
      <w:r w:rsidR="00B333CA" w:rsidRPr="00764367">
        <w:t xml:space="preserve">. </w:t>
      </w:r>
    </w:p>
    <w:sectPr w:rsidR="00B333CA" w:rsidRPr="00764367" w:rsidSect="00B810DB">
      <w:headerReference w:type="default" r:id="rId19"/>
      <w:pgSz w:w="11906" w:h="16838"/>
      <w:pgMar w:top="1701" w:right="1134" w:bottom="1134" w:left="1701" w:header="1134" w:footer="1134"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DC" w:rsidRDefault="002A4DDC">
      <w:pPr>
        <w:spacing w:line="240" w:lineRule="auto"/>
      </w:pPr>
      <w:r>
        <w:separator/>
      </w:r>
    </w:p>
  </w:endnote>
  <w:endnote w:type="continuationSeparator" w:id="0">
    <w:p w:rsidR="002A4DDC" w:rsidRDefault="002A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DC" w:rsidRDefault="002A4DDC">
      <w:pPr>
        <w:spacing w:line="240" w:lineRule="auto"/>
      </w:pPr>
      <w:r>
        <w:separator/>
      </w:r>
    </w:p>
  </w:footnote>
  <w:footnote w:type="continuationSeparator" w:id="0">
    <w:p w:rsidR="002A4DDC" w:rsidRDefault="002A4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rsidP="0026518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3CA" w:rsidRDefault="00B333CA" w:rsidP="0026518A">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333CA" w:rsidRDefault="00B333CA" w:rsidP="0026518A">
    <w:pPr>
      <w:pStyle w:val="Cabealho"/>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B333CA" w:rsidRPr="004E219D" w:rsidRDefault="00B333CA" w:rsidP="00091E6C">
    <w:pPr>
      <w:pStyle w:val="Cabealho"/>
      <w:ind w:right="360"/>
      <w:jc w:val="center"/>
      <w:rPr>
        <w:sz w:val="20"/>
        <w:szCs w:val="20"/>
      </w:rPr>
    </w:pPr>
  </w:p>
  <w:p w:rsidR="00B333CA" w:rsidRDefault="00B333CA">
    <w:pPr>
      <w:pStyle w:val="Corpodetexto"/>
      <w:spacing w:line="14" w:lineRule="auto"/>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4367">
      <w:rPr>
        <w:rStyle w:val="Nmerodepgina"/>
        <w:noProof/>
      </w:rPr>
      <w:t>21</w:t>
    </w:r>
    <w:r>
      <w:rPr>
        <w:rStyle w:val="Nmerodepgina"/>
      </w:rPr>
      <w:fldChar w:fldCharType="end"/>
    </w:r>
  </w:p>
  <w:p w:rsidR="00B333CA" w:rsidRPr="008E20DC" w:rsidRDefault="00B333CA" w:rsidP="00091E6C">
    <w:pPr>
      <w:pStyle w:val="Cabealho"/>
      <w:ind w:right="360"/>
      <w:jc w:val="right"/>
      <w:rPr>
        <w:sz w:val="20"/>
        <w:szCs w:val="20"/>
      </w:rPr>
    </w:pPr>
  </w:p>
  <w:p w:rsidR="00B333CA" w:rsidRPr="00B810DB" w:rsidRDefault="00B333CA" w:rsidP="00B810DB">
    <w:pPr>
      <w:pStyle w:val="Cabealho"/>
      <w:ind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4367">
      <w:rPr>
        <w:rStyle w:val="Nmerodepgina"/>
        <w:noProof/>
      </w:rPr>
      <w:t>26</w:t>
    </w:r>
    <w:r>
      <w:rPr>
        <w:rStyle w:val="Nmerodepgina"/>
      </w:rPr>
      <w:fldChar w:fldCharType="end"/>
    </w:r>
  </w:p>
  <w:p w:rsidR="00B333CA" w:rsidRPr="00B810DB" w:rsidRDefault="00B333CA" w:rsidP="007875D4">
    <w:pPr>
      <w:pStyle w:val="Cabealho"/>
      <w:ind w:right="360"/>
      <w:jc w:val="right"/>
      <w:rPr>
        <w:sz w:val="20"/>
        <w:szCs w:val="20"/>
      </w:rPr>
    </w:pPr>
  </w:p>
  <w:p w:rsidR="00B333CA" w:rsidRPr="00B810DB" w:rsidRDefault="00B333CA" w:rsidP="00B810DB">
    <w:pPr>
      <w:pStyle w:val="Cabealho"/>
      <w:ind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CA" w:rsidRPr="00B810DB" w:rsidRDefault="00B333CA">
    <w:pPr>
      <w:pStyle w:val="Cabealho"/>
      <w:jc w:val="right"/>
      <w:rPr>
        <w:sz w:val="20"/>
        <w:szCs w:val="20"/>
      </w:rPr>
    </w:pPr>
  </w:p>
  <w:p w:rsidR="00B333CA" w:rsidRPr="00B810DB" w:rsidRDefault="00B333CA" w:rsidP="00B810DB">
    <w:pPr>
      <w:pStyle w:val="Cabealho"/>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lvlText w:val="%5"/>
      <w:lvlJc w:val="left"/>
      <w:pPr>
        <w:tabs>
          <w:tab w:val="num" w:pos="0"/>
        </w:tabs>
        <w:ind w:left="1008" w:hanging="1008"/>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decimal"/>
      <w:pStyle w:val="Ttulo8"/>
      <w:lvlText w:val="%8"/>
      <w:lvlJc w:val="left"/>
      <w:pPr>
        <w:tabs>
          <w:tab w:val="num" w:pos="0"/>
        </w:tabs>
        <w:ind w:left="1440" w:hanging="1440"/>
      </w:pPr>
    </w:lvl>
    <w:lvl w:ilvl="8">
      <w:start w:val="1"/>
      <w:numFmt w:val="decimal"/>
      <w:pStyle w:val="Ttulo9"/>
      <w:lvlText w:val="%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Ttulo10"/>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0"/>
        </w:tabs>
        <w:ind w:left="1008" w:hanging="1008"/>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decimal"/>
      <w:lvlText w:val="%8"/>
      <w:lvlJc w:val="left"/>
      <w:pPr>
        <w:tabs>
          <w:tab w:val="num" w:pos="0"/>
        </w:tabs>
        <w:ind w:left="1440" w:hanging="1440"/>
      </w:pPr>
    </w:lvl>
    <w:lvl w:ilvl="8">
      <w:start w:val="1"/>
      <w:numFmt w:val="decimal"/>
      <w:lvlText w:val="%8.%9"/>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8D317B"/>
    <w:multiLevelType w:val="hybridMultilevel"/>
    <w:tmpl w:val="DD746100"/>
    <w:lvl w:ilvl="0" w:tplc="BD8E6D96">
      <w:numFmt w:val="bullet"/>
      <w:lvlText w:val=""/>
      <w:lvlJc w:val="left"/>
      <w:pPr>
        <w:ind w:left="789" w:hanging="360"/>
      </w:pPr>
      <w:rPr>
        <w:rFonts w:ascii="Wingdings" w:eastAsia="Times New Roman" w:hAnsi="Wingdings" w:hint="default"/>
        <w:w w:val="99"/>
        <w:sz w:val="20"/>
        <w:szCs w:val="20"/>
      </w:rPr>
    </w:lvl>
    <w:lvl w:ilvl="1" w:tplc="85A0CC64">
      <w:numFmt w:val="bullet"/>
      <w:lvlText w:val="•"/>
      <w:lvlJc w:val="left"/>
      <w:pPr>
        <w:ind w:left="1151" w:hanging="360"/>
      </w:pPr>
      <w:rPr>
        <w:rFonts w:hint="default"/>
      </w:rPr>
    </w:lvl>
    <w:lvl w:ilvl="2" w:tplc="CB0285AC">
      <w:numFmt w:val="bullet"/>
      <w:lvlText w:val="•"/>
      <w:lvlJc w:val="left"/>
      <w:pPr>
        <w:ind w:left="1522" w:hanging="360"/>
      </w:pPr>
      <w:rPr>
        <w:rFonts w:hint="default"/>
      </w:rPr>
    </w:lvl>
    <w:lvl w:ilvl="3" w:tplc="B6520492">
      <w:numFmt w:val="bullet"/>
      <w:lvlText w:val="•"/>
      <w:lvlJc w:val="left"/>
      <w:pPr>
        <w:ind w:left="1893" w:hanging="360"/>
      </w:pPr>
      <w:rPr>
        <w:rFonts w:hint="default"/>
      </w:rPr>
    </w:lvl>
    <w:lvl w:ilvl="4" w:tplc="A6BC2BF4">
      <w:numFmt w:val="bullet"/>
      <w:lvlText w:val="•"/>
      <w:lvlJc w:val="left"/>
      <w:pPr>
        <w:ind w:left="2264" w:hanging="360"/>
      </w:pPr>
      <w:rPr>
        <w:rFonts w:hint="default"/>
      </w:rPr>
    </w:lvl>
    <w:lvl w:ilvl="5" w:tplc="BB80B5FE">
      <w:numFmt w:val="bullet"/>
      <w:lvlText w:val="•"/>
      <w:lvlJc w:val="left"/>
      <w:pPr>
        <w:ind w:left="2635" w:hanging="360"/>
      </w:pPr>
      <w:rPr>
        <w:rFonts w:hint="default"/>
      </w:rPr>
    </w:lvl>
    <w:lvl w:ilvl="6" w:tplc="55ECA788">
      <w:numFmt w:val="bullet"/>
      <w:lvlText w:val="•"/>
      <w:lvlJc w:val="left"/>
      <w:pPr>
        <w:ind w:left="3006" w:hanging="360"/>
      </w:pPr>
      <w:rPr>
        <w:rFonts w:hint="default"/>
      </w:rPr>
    </w:lvl>
    <w:lvl w:ilvl="7" w:tplc="8AA8BF24">
      <w:numFmt w:val="bullet"/>
      <w:lvlText w:val="•"/>
      <w:lvlJc w:val="left"/>
      <w:pPr>
        <w:ind w:left="3377" w:hanging="360"/>
      </w:pPr>
      <w:rPr>
        <w:rFonts w:hint="default"/>
      </w:rPr>
    </w:lvl>
    <w:lvl w:ilvl="8" w:tplc="53CE6F72">
      <w:numFmt w:val="bullet"/>
      <w:lvlText w:val="•"/>
      <w:lvlJc w:val="left"/>
      <w:pPr>
        <w:ind w:left="3748" w:hanging="360"/>
      </w:pPr>
      <w:rPr>
        <w:rFonts w:hint="default"/>
      </w:rPr>
    </w:lvl>
  </w:abstractNum>
  <w:abstractNum w:abstractNumId="4" w15:restartNumberingAfterBreak="0">
    <w:nsid w:val="043D3F4B"/>
    <w:multiLevelType w:val="hybridMultilevel"/>
    <w:tmpl w:val="C18491E0"/>
    <w:lvl w:ilvl="0" w:tplc="B91E4C44">
      <w:numFmt w:val="bullet"/>
      <w:lvlText w:val=""/>
      <w:lvlJc w:val="left"/>
      <w:pPr>
        <w:ind w:left="789" w:hanging="360"/>
      </w:pPr>
      <w:rPr>
        <w:rFonts w:ascii="Wingdings" w:eastAsia="Times New Roman" w:hAnsi="Wingdings" w:hint="default"/>
        <w:w w:val="99"/>
        <w:sz w:val="20"/>
        <w:szCs w:val="20"/>
      </w:rPr>
    </w:lvl>
    <w:lvl w:ilvl="1" w:tplc="40C050F8">
      <w:numFmt w:val="bullet"/>
      <w:lvlText w:val="•"/>
      <w:lvlJc w:val="left"/>
      <w:pPr>
        <w:ind w:left="1151" w:hanging="360"/>
      </w:pPr>
      <w:rPr>
        <w:rFonts w:hint="default"/>
      </w:rPr>
    </w:lvl>
    <w:lvl w:ilvl="2" w:tplc="94528204">
      <w:numFmt w:val="bullet"/>
      <w:lvlText w:val="•"/>
      <w:lvlJc w:val="left"/>
      <w:pPr>
        <w:ind w:left="1522" w:hanging="360"/>
      </w:pPr>
      <w:rPr>
        <w:rFonts w:hint="default"/>
      </w:rPr>
    </w:lvl>
    <w:lvl w:ilvl="3" w:tplc="40402B7A">
      <w:numFmt w:val="bullet"/>
      <w:lvlText w:val="•"/>
      <w:lvlJc w:val="left"/>
      <w:pPr>
        <w:ind w:left="1893" w:hanging="360"/>
      </w:pPr>
      <w:rPr>
        <w:rFonts w:hint="default"/>
      </w:rPr>
    </w:lvl>
    <w:lvl w:ilvl="4" w:tplc="4328E7C4">
      <w:numFmt w:val="bullet"/>
      <w:lvlText w:val="•"/>
      <w:lvlJc w:val="left"/>
      <w:pPr>
        <w:ind w:left="2264" w:hanging="360"/>
      </w:pPr>
      <w:rPr>
        <w:rFonts w:hint="default"/>
      </w:rPr>
    </w:lvl>
    <w:lvl w:ilvl="5" w:tplc="CBB431EC">
      <w:numFmt w:val="bullet"/>
      <w:lvlText w:val="•"/>
      <w:lvlJc w:val="left"/>
      <w:pPr>
        <w:ind w:left="2635" w:hanging="360"/>
      </w:pPr>
      <w:rPr>
        <w:rFonts w:hint="default"/>
      </w:rPr>
    </w:lvl>
    <w:lvl w:ilvl="6" w:tplc="75329C00">
      <w:numFmt w:val="bullet"/>
      <w:lvlText w:val="•"/>
      <w:lvlJc w:val="left"/>
      <w:pPr>
        <w:ind w:left="3006" w:hanging="360"/>
      </w:pPr>
      <w:rPr>
        <w:rFonts w:hint="default"/>
      </w:rPr>
    </w:lvl>
    <w:lvl w:ilvl="7" w:tplc="40B007A6">
      <w:numFmt w:val="bullet"/>
      <w:lvlText w:val="•"/>
      <w:lvlJc w:val="left"/>
      <w:pPr>
        <w:ind w:left="3377" w:hanging="360"/>
      </w:pPr>
      <w:rPr>
        <w:rFonts w:hint="default"/>
      </w:rPr>
    </w:lvl>
    <w:lvl w:ilvl="8" w:tplc="C77ED104">
      <w:numFmt w:val="bullet"/>
      <w:lvlText w:val="•"/>
      <w:lvlJc w:val="left"/>
      <w:pPr>
        <w:ind w:left="3748" w:hanging="360"/>
      </w:pPr>
      <w:rPr>
        <w:rFonts w:hint="default"/>
      </w:rPr>
    </w:lvl>
  </w:abstractNum>
  <w:abstractNum w:abstractNumId="5" w15:restartNumberingAfterBreak="0">
    <w:nsid w:val="089A3045"/>
    <w:multiLevelType w:val="hybridMultilevel"/>
    <w:tmpl w:val="F5520C6E"/>
    <w:lvl w:ilvl="0" w:tplc="04160001">
      <w:start w:val="1"/>
      <w:numFmt w:val="bullet"/>
      <w:lvlText w:val=""/>
      <w:lvlJc w:val="left"/>
      <w:pPr>
        <w:ind w:left="1287" w:hanging="360"/>
      </w:pPr>
      <w:rPr>
        <w:rFonts w:ascii="Symbol" w:hAnsi="Symbol" w:cs="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cs="Wingdings" w:hint="default"/>
      </w:rPr>
    </w:lvl>
    <w:lvl w:ilvl="3" w:tplc="04160001">
      <w:start w:val="1"/>
      <w:numFmt w:val="bullet"/>
      <w:lvlText w:val=""/>
      <w:lvlJc w:val="left"/>
      <w:pPr>
        <w:ind w:left="3447" w:hanging="360"/>
      </w:pPr>
      <w:rPr>
        <w:rFonts w:ascii="Symbol" w:hAnsi="Symbol" w:cs="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cs="Wingdings" w:hint="default"/>
      </w:rPr>
    </w:lvl>
    <w:lvl w:ilvl="6" w:tplc="04160001">
      <w:start w:val="1"/>
      <w:numFmt w:val="bullet"/>
      <w:lvlText w:val=""/>
      <w:lvlJc w:val="left"/>
      <w:pPr>
        <w:ind w:left="5607" w:hanging="360"/>
      </w:pPr>
      <w:rPr>
        <w:rFonts w:ascii="Symbol" w:hAnsi="Symbol" w:cs="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cs="Wingdings" w:hint="default"/>
      </w:rPr>
    </w:lvl>
  </w:abstractNum>
  <w:abstractNum w:abstractNumId="6" w15:restartNumberingAfterBreak="0">
    <w:nsid w:val="0F7D68CA"/>
    <w:multiLevelType w:val="hybridMultilevel"/>
    <w:tmpl w:val="AFF01F8C"/>
    <w:lvl w:ilvl="0" w:tplc="AA448EDA">
      <w:numFmt w:val="bullet"/>
      <w:lvlText w:val=""/>
      <w:lvlJc w:val="left"/>
      <w:pPr>
        <w:ind w:left="789" w:hanging="360"/>
      </w:pPr>
      <w:rPr>
        <w:rFonts w:ascii="Wingdings" w:eastAsia="Times New Roman" w:hAnsi="Wingdings" w:hint="default"/>
        <w:w w:val="99"/>
        <w:sz w:val="20"/>
        <w:szCs w:val="20"/>
      </w:rPr>
    </w:lvl>
    <w:lvl w:ilvl="1" w:tplc="EE1A16FC">
      <w:numFmt w:val="bullet"/>
      <w:lvlText w:val="•"/>
      <w:lvlJc w:val="left"/>
      <w:pPr>
        <w:ind w:left="1151" w:hanging="360"/>
      </w:pPr>
      <w:rPr>
        <w:rFonts w:hint="default"/>
      </w:rPr>
    </w:lvl>
    <w:lvl w:ilvl="2" w:tplc="3320C430">
      <w:numFmt w:val="bullet"/>
      <w:lvlText w:val="•"/>
      <w:lvlJc w:val="left"/>
      <w:pPr>
        <w:ind w:left="1522" w:hanging="360"/>
      </w:pPr>
      <w:rPr>
        <w:rFonts w:hint="default"/>
      </w:rPr>
    </w:lvl>
    <w:lvl w:ilvl="3" w:tplc="FD2E7630">
      <w:numFmt w:val="bullet"/>
      <w:lvlText w:val="•"/>
      <w:lvlJc w:val="left"/>
      <w:pPr>
        <w:ind w:left="1893" w:hanging="360"/>
      </w:pPr>
      <w:rPr>
        <w:rFonts w:hint="default"/>
      </w:rPr>
    </w:lvl>
    <w:lvl w:ilvl="4" w:tplc="A94C58A4">
      <w:numFmt w:val="bullet"/>
      <w:lvlText w:val="•"/>
      <w:lvlJc w:val="left"/>
      <w:pPr>
        <w:ind w:left="2264" w:hanging="360"/>
      </w:pPr>
      <w:rPr>
        <w:rFonts w:hint="default"/>
      </w:rPr>
    </w:lvl>
    <w:lvl w:ilvl="5" w:tplc="0352B022">
      <w:numFmt w:val="bullet"/>
      <w:lvlText w:val="•"/>
      <w:lvlJc w:val="left"/>
      <w:pPr>
        <w:ind w:left="2635" w:hanging="360"/>
      </w:pPr>
      <w:rPr>
        <w:rFonts w:hint="default"/>
      </w:rPr>
    </w:lvl>
    <w:lvl w:ilvl="6" w:tplc="B02AD066">
      <w:numFmt w:val="bullet"/>
      <w:lvlText w:val="•"/>
      <w:lvlJc w:val="left"/>
      <w:pPr>
        <w:ind w:left="3006" w:hanging="360"/>
      </w:pPr>
      <w:rPr>
        <w:rFonts w:hint="default"/>
      </w:rPr>
    </w:lvl>
    <w:lvl w:ilvl="7" w:tplc="8E54D724">
      <w:numFmt w:val="bullet"/>
      <w:lvlText w:val="•"/>
      <w:lvlJc w:val="left"/>
      <w:pPr>
        <w:ind w:left="3377" w:hanging="360"/>
      </w:pPr>
      <w:rPr>
        <w:rFonts w:hint="default"/>
      </w:rPr>
    </w:lvl>
    <w:lvl w:ilvl="8" w:tplc="1EE21040">
      <w:numFmt w:val="bullet"/>
      <w:lvlText w:val="•"/>
      <w:lvlJc w:val="left"/>
      <w:pPr>
        <w:ind w:left="3748" w:hanging="360"/>
      </w:pPr>
      <w:rPr>
        <w:rFonts w:hint="default"/>
      </w:rPr>
    </w:lvl>
  </w:abstractNum>
  <w:abstractNum w:abstractNumId="7" w15:restartNumberingAfterBreak="0">
    <w:nsid w:val="2F1F639B"/>
    <w:multiLevelType w:val="hybridMultilevel"/>
    <w:tmpl w:val="149AB088"/>
    <w:lvl w:ilvl="0" w:tplc="DC380616">
      <w:numFmt w:val="bullet"/>
      <w:lvlText w:val=""/>
      <w:lvlJc w:val="left"/>
      <w:pPr>
        <w:ind w:left="789" w:hanging="360"/>
      </w:pPr>
      <w:rPr>
        <w:rFonts w:ascii="Wingdings" w:eastAsia="Times New Roman" w:hAnsi="Wingdings" w:hint="default"/>
        <w:w w:val="99"/>
        <w:sz w:val="20"/>
        <w:szCs w:val="20"/>
      </w:rPr>
    </w:lvl>
    <w:lvl w:ilvl="1" w:tplc="F5148310">
      <w:numFmt w:val="bullet"/>
      <w:lvlText w:val="•"/>
      <w:lvlJc w:val="left"/>
      <w:pPr>
        <w:ind w:left="1151" w:hanging="360"/>
      </w:pPr>
      <w:rPr>
        <w:rFonts w:hint="default"/>
      </w:rPr>
    </w:lvl>
    <w:lvl w:ilvl="2" w:tplc="8736AC00">
      <w:numFmt w:val="bullet"/>
      <w:lvlText w:val="•"/>
      <w:lvlJc w:val="left"/>
      <w:pPr>
        <w:ind w:left="1522" w:hanging="360"/>
      </w:pPr>
      <w:rPr>
        <w:rFonts w:hint="default"/>
      </w:rPr>
    </w:lvl>
    <w:lvl w:ilvl="3" w:tplc="11FC7120">
      <w:numFmt w:val="bullet"/>
      <w:lvlText w:val="•"/>
      <w:lvlJc w:val="left"/>
      <w:pPr>
        <w:ind w:left="1893" w:hanging="360"/>
      </w:pPr>
      <w:rPr>
        <w:rFonts w:hint="default"/>
      </w:rPr>
    </w:lvl>
    <w:lvl w:ilvl="4" w:tplc="38AEF80C">
      <w:numFmt w:val="bullet"/>
      <w:lvlText w:val="•"/>
      <w:lvlJc w:val="left"/>
      <w:pPr>
        <w:ind w:left="2264" w:hanging="360"/>
      </w:pPr>
      <w:rPr>
        <w:rFonts w:hint="default"/>
      </w:rPr>
    </w:lvl>
    <w:lvl w:ilvl="5" w:tplc="92A8BC72">
      <w:numFmt w:val="bullet"/>
      <w:lvlText w:val="•"/>
      <w:lvlJc w:val="left"/>
      <w:pPr>
        <w:ind w:left="2635" w:hanging="360"/>
      </w:pPr>
      <w:rPr>
        <w:rFonts w:hint="default"/>
      </w:rPr>
    </w:lvl>
    <w:lvl w:ilvl="6" w:tplc="15687E40">
      <w:numFmt w:val="bullet"/>
      <w:lvlText w:val="•"/>
      <w:lvlJc w:val="left"/>
      <w:pPr>
        <w:ind w:left="3006" w:hanging="360"/>
      </w:pPr>
      <w:rPr>
        <w:rFonts w:hint="default"/>
      </w:rPr>
    </w:lvl>
    <w:lvl w:ilvl="7" w:tplc="D90C569A">
      <w:numFmt w:val="bullet"/>
      <w:lvlText w:val="•"/>
      <w:lvlJc w:val="left"/>
      <w:pPr>
        <w:ind w:left="3377" w:hanging="360"/>
      </w:pPr>
      <w:rPr>
        <w:rFonts w:hint="default"/>
      </w:rPr>
    </w:lvl>
    <w:lvl w:ilvl="8" w:tplc="E9BC92D8">
      <w:numFmt w:val="bullet"/>
      <w:lvlText w:val="•"/>
      <w:lvlJc w:val="left"/>
      <w:pPr>
        <w:ind w:left="3748" w:hanging="360"/>
      </w:pPr>
      <w:rPr>
        <w:rFonts w:hint="default"/>
      </w:rPr>
    </w:lvl>
  </w:abstractNum>
  <w:abstractNum w:abstractNumId="8" w15:restartNumberingAfterBreak="0">
    <w:nsid w:val="44412522"/>
    <w:multiLevelType w:val="multilevel"/>
    <w:tmpl w:val="8176EE5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D9415E"/>
    <w:multiLevelType w:val="multilevel"/>
    <w:tmpl w:val="F050C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72282C"/>
    <w:multiLevelType w:val="hybridMultilevel"/>
    <w:tmpl w:val="A6EC38EA"/>
    <w:lvl w:ilvl="0" w:tplc="BC467398">
      <w:numFmt w:val="bullet"/>
      <w:lvlText w:val=""/>
      <w:lvlJc w:val="left"/>
      <w:pPr>
        <w:ind w:left="789" w:hanging="360"/>
      </w:pPr>
      <w:rPr>
        <w:rFonts w:ascii="Wingdings" w:eastAsia="Times New Roman" w:hAnsi="Wingdings" w:hint="default"/>
        <w:w w:val="99"/>
        <w:sz w:val="20"/>
        <w:szCs w:val="20"/>
      </w:rPr>
    </w:lvl>
    <w:lvl w:ilvl="1" w:tplc="0FFEF4C2">
      <w:numFmt w:val="bullet"/>
      <w:lvlText w:val="•"/>
      <w:lvlJc w:val="left"/>
      <w:pPr>
        <w:ind w:left="1151" w:hanging="360"/>
      </w:pPr>
      <w:rPr>
        <w:rFonts w:hint="default"/>
      </w:rPr>
    </w:lvl>
    <w:lvl w:ilvl="2" w:tplc="45AC2600">
      <w:numFmt w:val="bullet"/>
      <w:lvlText w:val="•"/>
      <w:lvlJc w:val="left"/>
      <w:pPr>
        <w:ind w:left="1522" w:hanging="360"/>
      </w:pPr>
      <w:rPr>
        <w:rFonts w:hint="default"/>
      </w:rPr>
    </w:lvl>
    <w:lvl w:ilvl="3" w:tplc="25C09C74">
      <w:numFmt w:val="bullet"/>
      <w:lvlText w:val="•"/>
      <w:lvlJc w:val="left"/>
      <w:pPr>
        <w:ind w:left="1893" w:hanging="360"/>
      </w:pPr>
      <w:rPr>
        <w:rFonts w:hint="default"/>
      </w:rPr>
    </w:lvl>
    <w:lvl w:ilvl="4" w:tplc="82020850">
      <w:numFmt w:val="bullet"/>
      <w:lvlText w:val="•"/>
      <w:lvlJc w:val="left"/>
      <w:pPr>
        <w:ind w:left="2264" w:hanging="360"/>
      </w:pPr>
      <w:rPr>
        <w:rFonts w:hint="default"/>
      </w:rPr>
    </w:lvl>
    <w:lvl w:ilvl="5" w:tplc="2098E432">
      <w:numFmt w:val="bullet"/>
      <w:lvlText w:val="•"/>
      <w:lvlJc w:val="left"/>
      <w:pPr>
        <w:ind w:left="2635" w:hanging="360"/>
      </w:pPr>
      <w:rPr>
        <w:rFonts w:hint="default"/>
      </w:rPr>
    </w:lvl>
    <w:lvl w:ilvl="6" w:tplc="DADCC1DA">
      <w:numFmt w:val="bullet"/>
      <w:lvlText w:val="•"/>
      <w:lvlJc w:val="left"/>
      <w:pPr>
        <w:ind w:left="3006" w:hanging="360"/>
      </w:pPr>
      <w:rPr>
        <w:rFonts w:hint="default"/>
      </w:rPr>
    </w:lvl>
    <w:lvl w:ilvl="7" w:tplc="7654D0F0">
      <w:numFmt w:val="bullet"/>
      <w:lvlText w:val="•"/>
      <w:lvlJc w:val="left"/>
      <w:pPr>
        <w:ind w:left="3377" w:hanging="360"/>
      </w:pPr>
      <w:rPr>
        <w:rFonts w:hint="default"/>
      </w:rPr>
    </w:lvl>
    <w:lvl w:ilvl="8" w:tplc="34DE883C">
      <w:numFmt w:val="bullet"/>
      <w:lvlText w:val="•"/>
      <w:lvlJc w:val="left"/>
      <w:pPr>
        <w:ind w:left="3748" w:hanging="360"/>
      </w:pPr>
      <w:rPr>
        <w:rFonts w:hint="default"/>
      </w:rPr>
    </w:lvl>
  </w:abstractNum>
  <w:abstractNum w:abstractNumId="11" w15:restartNumberingAfterBreak="0">
    <w:nsid w:val="792B343F"/>
    <w:multiLevelType w:val="hybridMultilevel"/>
    <w:tmpl w:val="3BACABC6"/>
    <w:lvl w:ilvl="0" w:tplc="4BBE3D1C">
      <w:numFmt w:val="bullet"/>
      <w:lvlText w:val=""/>
      <w:lvlJc w:val="left"/>
      <w:pPr>
        <w:ind w:left="789" w:hanging="360"/>
      </w:pPr>
      <w:rPr>
        <w:rFonts w:ascii="Wingdings" w:eastAsia="Times New Roman" w:hAnsi="Wingdings" w:hint="default"/>
        <w:w w:val="99"/>
        <w:sz w:val="20"/>
        <w:szCs w:val="20"/>
      </w:rPr>
    </w:lvl>
    <w:lvl w:ilvl="1" w:tplc="E8F0E4C2">
      <w:numFmt w:val="bullet"/>
      <w:lvlText w:val="•"/>
      <w:lvlJc w:val="left"/>
      <w:pPr>
        <w:ind w:left="1168" w:hanging="360"/>
      </w:pPr>
      <w:rPr>
        <w:rFonts w:hint="default"/>
      </w:rPr>
    </w:lvl>
    <w:lvl w:ilvl="2" w:tplc="8CB8EEE4">
      <w:numFmt w:val="bullet"/>
      <w:lvlText w:val="•"/>
      <w:lvlJc w:val="left"/>
      <w:pPr>
        <w:ind w:left="1557" w:hanging="360"/>
      </w:pPr>
      <w:rPr>
        <w:rFonts w:hint="default"/>
      </w:rPr>
    </w:lvl>
    <w:lvl w:ilvl="3" w:tplc="4AFE4B60">
      <w:numFmt w:val="bullet"/>
      <w:lvlText w:val="•"/>
      <w:lvlJc w:val="left"/>
      <w:pPr>
        <w:ind w:left="1946" w:hanging="360"/>
      </w:pPr>
      <w:rPr>
        <w:rFonts w:hint="default"/>
      </w:rPr>
    </w:lvl>
    <w:lvl w:ilvl="4" w:tplc="29A63A0C">
      <w:numFmt w:val="bullet"/>
      <w:lvlText w:val="•"/>
      <w:lvlJc w:val="left"/>
      <w:pPr>
        <w:ind w:left="2335" w:hanging="360"/>
      </w:pPr>
      <w:rPr>
        <w:rFonts w:hint="default"/>
      </w:rPr>
    </w:lvl>
    <w:lvl w:ilvl="5" w:tplc="4FD03AD0">
      <w:numFmt w:val="bullet"/>
      <w:lvlText w:val="•"/>
      <w:lvlJc w:val="left"/>
      <w:pPr>
        <w:ind w:left="2724" w:hanging="360"/>
      </w:pPr>
      <w:rPr>
        <w:rFonts w:hint="default"/>
      </w:rPr>
    </w:lvl>
    <w:lvl w:ilvl="6" w:tplc="865286BA">
      <w:numFmt w:val="bullet"/>
      <w:lvlText w:val="•"/>
      <w:lvlJc w:val="left"/>
      <w:pPr>
        <w:ind w:left="3113" w:hanging="360"/>
      </w:pPr>
      <w:rPr>
        <w:rFonts w:hint="default"/>
      </w:rPr>
    </w:lvl>
    <w:lvl w:ilvl="7" w:tplc="EED4C570">
      <w:numFmt w:val="bullet"/>
      <w:lvlText w:val="•"/>
      <w:lvlJc w:val="left"/>
      <w:pPr>
        <w:ind w:left="3502" w:hanging="360"/>
      </w:pPr>
      <w:rPr>
        <w:rFonts w:hint="default"/>
      </w:rPr>
    </w:lvl>
    <w:lvl w:ilvl="8" w:tplc="11A8B858">
      <w:numFmt w:val="bullet"/>
      <w:lvlText w:val="•"/>
      <w:lvlJc w:val="left"/>
      <w:pPr>
        <w:ind w:left="3891" w:hanging="360"/>
      </w:pPr>
      <w:rPr>
        <w:rFonts w:hint="default"/>
      </w:rPr>
    </w:lvl>
  </w:abstractNum>
  <w:abstractNum w:abstractNumId="12" w15:restartNumberingAfterBreak="0">
    <w:nsid w:val="7B594D37"/>
    <w:multiLevelType w:val="hybridMultilevel"/>
    <w:tmpl w:val="0A6C3F52"/>
    <w:lvl w:ilvl="0" w:tplc="8278C56A">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CE5243A"/>
    <w:multiLevelType w:val="hybridMultilevel"/>
    <w:tmpl w:val="E0C46290"/>
    <w:lvl w:ilvl="0" w:tplc="9168C050">
      <w:numFmt w:val="bullet"/>
      <w:lvlText w:val=""/>
      <w:lvlJc w:val="left"/>
      <w:pPr>
        <w:ind w:left="789" w:hanging="360"/>
      </w:pPr>
      <w:rPr>
        <w:rFonts w:ascii="Wingdings" w:eastAsia="Times New Roman" w:hAnsi="Wingdings" w:hint="default"/>
        <w:w w:val="99"/>
        <w:sz w:val="20"/>
        <w:szCs w:val="20"/>
      </w:rPr>
    </w:lvl>
    <w:lvl w:ilvl="1" w:tplc="66265F76">
      <w:numFmt w:val="bullet"/>
      <w:lvlText w:val="•"/>
      <w:lvlJc w:val="left"/>
      <w:pPr>
        <w:ind w:left="1151" w:hanging="360"/>
      </w:pPr>
      <w:rPr>
        <w:rFonts w:hint="default"/>
      </w:rPr>
    </w:lvl>
    <w:lvl w:ilvl="2" w:tplc="CADE4392">
      <w:numFmt w:val="bullet"/>
      <w:lvlText w:val="•"/>
      <w:lvlJc w:val="left"/>
      <w:pPr>
        <w:ind w:left="1522" w:hanging="360"/>
      </w:pPr>
      <w:rPr>
        <w:rFonts w:hint="default"/>
      </w:rPr>
    </w:lvl>
    <w:lvl w:ilvl="3" w:tplc="B51C67F2">
      <w:numFmt w:val="bullet"/>
      <w:lvlText w:val="•"/>
      <w:lvlJc w:val="left"/>
      <w:pPr>
        <w:ind w:left="1893" w:hanging="360"/>
      </w:pPr>
      <w:rPr>
        <w:rFonts w:hint="default"/>
      </w:rPr>
    </w:lvl>
    <w:lvl w:ilvl="4" w:tplc="329E251C">
      <w:numFmt w:val="bullet"/>
      <w:lvlText w:val="•"/>
      <w:lvlJc w:val="left"/>
      <w:pPr>
        <w:ind w:left="2264" w:hanging="360"/>
      </w:pPr>
      <w:rPr>
        <w:rFonts w:hint="default"/>
      </w:rPr>
    </w:lvl>
    <w:lvl w:ilvl="5" w:tplc="EE0010E2">
      <w:numFmt w:val="bullet"/>
      <w:lvlText w:val="•"/>
      <w:lvlJc w:val="left"/>
      <w:pPr>
        <w:ind w:left="2635" w:hanging="360"/>
      </w:pPr>
      <w:rPr>
        <w:rFonts w:hint="default"/>
      </w:rPr>
    </w:lvl>
    <w:lvl w:ilvl="6" w:tplc="0CE03560">
      <w:numFmt w:val="bullet"/>
      <w:lvlText w:val="•"/>
      <w:lvlJc w:val="left"/>
      <w:pPr>
        <w:ind w:left="3006" w:hanging="360"/>
      </w:pPr>
      <w:rPr>
        <w:rFonts w:hint="default"/>
      </w:rPr>
    </w:lvl>
    <w:lvl w:ilvl="7" w:tplc="0E08BD42">
      <w:numFmt w:val="bullet"/>
      <w:lvlText w:val="•"/>
      <w:lvlJc w:val="left"/>
      <w:pPr>
        <w:ind w:left="3377" w:hanging="360"/>
      </w:pPr>
      <w:rPr>
        <w:rFonts w:hint="default"/>
      </w:rPr>
    </w:lvl>
    <w:lvl w:ilvl="8" w:tplc="4218E77E">
      <w:numFmt w:val="bullet"/>
      <w:lvlText w:val="•"/>
      <w:lvlJc w:val="left"/>
      <w:pPr>
        <w:ind w:left="3748" w:hanging="360"/>
      </w:pPr>
      <w:rPr>
        <w:rFonts w:hint="default"/>
      </w:rPr>
    </w:lvl>
  </w:abstractNum>
  <w:abstractNum w:abstractNumId="14" w15:restartNumberingAfterBreak="0">
    <w:nsid w:val="7D5E61DC"/>
    <w:multiLevelType w:val="multilevel"/>
    <w:tmpl w:val="E86E7E4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 w:numId="3">
    <w:abstractNumId w:val="12"/>
  </w:num>
  <w:num w:numId="4">
    <w:abstractNumId w:val="13"/>
  </w:num>
  <w:num w:numId="5">
    <w:abstractNumId w:val="7"/>
  </w:num>
  <w:num w:numId="6">
    <w:abstractNumId w:val="4"/>
  </w:num>
  <w:num w:numId="7">
    <w:abstractNumId w:val="6"/>
  </w:num>
  <w:num w:numId="8">
    <w:abstractNumId w:val="10"/>
  </w:num>
  <w:num w:numId="9">
    <w:abstractNumId w:val="3"/>
  </w:num>
  <w:num w:numId="10">
    <w:abstractNumId w:val="11"/>
  </w:num>
  <w:num w:numId="11">
    <w:abstractNumId w:val="9"/>
  </w:num>
  <w:num w:numId="12">
    <w:abstractNumId w:val="8"/>
  </w:num>
  <w:num w:numId="13">
    <w:abstractNumId w:val="14"/>
  </w:num>
  <w:num w:numId="14">
    <w:abstractNumId w:val="5"/>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9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904"/>
    <w:rsid w:val="00020C6B"/>
    <w:rsid w:val="00042AA6"/>
    <w:rsid w:val="00046713"/>
    <w:rsid w:val="00077A71"/>
    <w:rsid w:val="00077AF4"/>
    <w:rsid w:val="00091E6C"/>
    <w:rsid w:val="000B4537"/>
    <w:rsid w:val="000B66D6"/>
    <w:rsid w:val="00105B4C"/>
    <w:rsid w:val="00131DA9"/>
    <w:rsid w:val="00136048"/>
    <w:rsid w:val="001529CB"/>
    <w:rsid w:val="001877E7"/>
    <w:rsid w:val="00191EFB"/>
    <w:rsid w:val="001A5657"/>
    <w:rsid w:val="001B2217"/>
    <w:rsid w:val="001B4C13"/>
    <w:rsid w:val="001C7969"/>
    <w:rsid w:val="001E2A55"/>
    <w:rsid w:val="00213ADF"/>
    <w:rsid w:val="0026518A"/>
    <w:rsid w:val="002711C5"/>
    <w:rsid w:val="00274FB4"/>
    <w:rsid w:val="00275450"/>
    <w:rsid w:val="0029412B"/>
    <w:rsid w:val="002A4DDC"/>
    <w:rsid w:val="002B1303"/>
    <w:rsid w:val="002C7FAD"/>
    <w:rsid w:val="002D1F91"/>
    <w:rsid w:val="002D513B"/>
    <w:rsid w:val="002E3BDC"/>
    <w:rsid w:val="00302160"/>
    <w:rsid w:val="00312BE2"/>
    <w:rsid w:val="003168E3"/>
    <w:rsid w:val="003320A5"/>
    <w:rsid w:val="003B02CA"/>
    <w:rsid w:val="003D1675"/>
    <w:rsid w:val="003F78A2"/>
    <w:rsid w:val="004208EC"/>
    <w:rsid w:val="00430124"/>
    <w:rsid w:val="00435335"/>
    <w:rsid w:val="00477CE1"/>
    <w:rsid w:val="004D2269"/>
    <w:rsid w:val="004D5535"/>
    <w:rsid w:val="004E03EA"/>
    <w:rsid w:val="004E219D"/>
    <w:rsid w:val="004E4B5D"/>
    <w:rsid w:val="005144D5"/>
    <w:rsid w:val="00520F32"/>
    <w:rsid w:val="00545547"/>
    <w:rsid w:val="00556724"/>
    <w:rsid w:val="00573FCC"/>
    <w:rsid w:val="0060434A"/>
    <w:rsid w:val="006621DE"/>
    <w:rsid w:val="00764367"/>
    <w:rsid w:val="007875D4"/>
    <w:rsid w:val="007A553A"/>
    <w:rsid w:val="007D4BDD"/>
    <w:rsid w:val="007F6AE3"/>
    <w:rsid w:val="0080248B"/>
    <w:rsid w:val="00825117"/>
    <w:rsid w:val="00874B6E"/>
    <w:rsid w:val="008C08BB"/>
    <w:rsid w:val="008E20DC"/>
    <w:rsid w:val="009130E5"/>
    <w:rsid w:val="009272ED"/>
    <w:rsid w:val="00945001"/>
    <w:rsid w:val="009539ED"/>
    <w:rsid w:val="00990152"/>
    <w:rsid w:val="009C1BAD"/>
    <w:rsid w:val="009F76CC"/>
    <w:rsid w:val="00A1279D"/>
    <w:rsid w:val="00A13E2D"/>
    <w:rsid w:val="00A155A0"/>
    <w:rsid w:val="00A23D84"/>
    <w:rsid w:val="00A307C2"/>
    <w:rsid w:val="00A33122"/>
    <w:rsid w:val="00A5793B"/>
    <w:rsid w:val="00A84562"/>
    <w:rsid w:val="00AD63C1"/>
    <w:rsid w:val="00AD66B4"/>
    <w:rsid w:val="00AE5C10"/>
    <w:rsid w:val="00AF27A2"/>
    <w:rsid w:val="00AF618A"/>
    <w:rsid w:val="00B25598"/>
    <w:rsid w:val="00B333CA"/>
    <w:rsid w:val="00B46A86"/>
    <w:rsid w:val="00B810DB"/>
    <w:rsid w:val="00BA5CCF"/>
    <w:rsid w:val="00BC1091"/>
    <w:rsid w:val="00BE4E3C"/>
    <w:rsid w:val="00BF67D6"/>
    <w:rsid w:val="00C10272"/>
    <w:rsid w:val="00C351C4"/>
    <w:rsid w:val="00C37E9C"/>
    <w:rsid w:val="00C44AEB"/>
    <w:rsid w:val="00CE7E8C"/>
    <w:rsid w:val="00CF1DFF"/>
    <w:rsid w:val="00CF29FC"/>
    <w:rsid w:val="00CF79C9"/>
    <w:rsid w:val="00D30904"/>
    <w:rsid w:val="00D35E8A"/>
    <w:rsid w:val="00D42051"/>
    <w:rsid w:val="00DD31F6"/>
    <w:rsid w:val="00DF07F2"/>
    <w:rsid w:val="00E04EB4"/>
    <w:rsid w:val="00E26E2A"/>
    <w:rsid w:val="00E4132F"/>
    <w:rsid w:val="00E51749"/>
    <w:rsid w:val="00E52792"/>
    <w:rsid w:val="00E56C72"/>
    <w:rsid w:val="00EB48E5"/>
    <w:rsid w:val="00ED6D5D"/>
    <w:rsid w:val="00F06B7E"/>
    <w:rsid w:val="00F536F9"/>
    <w:rsid w:val="00F7403A"/>
    <w:rsid w:val="00FE4E14"/>
    <w:rsid w:val="00FE6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B6FA56F"/>
  <w14:defaultImageDpi w14:val="0"/>
  <w15:docId w15:val="{A8D5F136-3796-4BDA-BE46-CF19932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ind w:firstLine="851"/>
      <w:jc w:val="both"/>
    </w:pPr>
    <w:rPr>
      <w:kern w:val="2"/>
      <w:sz w:val="24"/>
      <w:szCs w:val="24"/>
    </w:rPr>
  </w:style>
  <w:style w:type="paragraph" w:styleId="Ttulo1">
    <w:name w:val="heading 1"/>
    <w:basedOn w:val="Normal"/>
    <w:next w:val="Normal"/>
    <w:link w:val="Ttulo1Char1"/>
    <w:uiPriority w:val="99"/>
    <w:qFormat/>
    <w:pPr>
      <w:keepNext/>
      <w:keepLines/>
      <w:numPr>
        <w:numId w:val="1"/>
      </w:numPr>
      <w:tabs>
        <w:tab w:val="left" w:pos="170"/>
      </w:tabs>
      <w:jc w:val="left"/>
      <w:outlineLvl w:val="0"/>
    </w:pPr>
    <w:rPr>
      <w:b/>
      <w:bCs/>
      <w:caps/>
    </w:rPr>
  </w:style>
  <w:style w:type="paragraph" w:styleId="Ttulo2">
    <w:name w:val="heading 2"/>
    <w:basedOn w:val="Normal"/>
    <w:next w:val="Normal"/>
    <w:link w:val="Ttulo2Char1"/>
    <w:uiPriority w:val="99"/>
    <w:qFormat/>
    <w:pPr>
      <w:keepNext/>
      <w:keepLines/>
      <w:numPr>
        <w:ilvl w:val="1"/>
        <w:numId w:val="1"/>
      </w:numPr>
      <w:tabs>
        <w:tab w:val="left" w:pos="170"/>
      </w:tabs>
      <w:jc w:val="left"/>
      <w:outlineLvl w:val="1"/>
    </w:pPr>
    <w:rPr>
      <w:caps/>
    </w:rPr>
  </w:style>
  <w:style w:type="paragraph" w:styleId="Ttulo3">
    <w:name w:val="heading 3"/>
    <w:basedOn w:val="Normal"/>
    <w:next w:val="Normal"/>
    <w:link w:val="Ttulo3Char1"/>
    <w:uiPriority w:val="99"/>
    <w:qFormat/>
    <w:pPr>
      <w:keepNext/>
      <w:keepLines/>
      <w:numPr>
        <w:ilvl w:val="2"/>
        <w:numId w:val="1"/>
      </w:numPr>
      <w:tabs>
        <w:tab w:val="left" w:pos="170"/>
      </w:tabs>
      <w:ind w:firstLine="0"/>
      <w:jc w:val="left"/>
      <w:outlineLvl w:val="2"/>
    </w:pPr>
    <w:rPr>
      <w:b/>
      <w:bCs/>
    </w:rPr>
  </w:style>
  <w:style w:type="paragraph" w:styleId="Ttulo4">
    <w:name w:val="heading 4"/>
    <w:basedOn w:val="Normal"/>
    <w:next w:val="Normal"/>
    <w:link w:val="Ttulo4Char1"/>
    <w:uiPriority w:val="99"/>
    <w:qFormat/>
    <w:pPr>
      <w:keepNext/>
      <w:keepLines/>
      <w:numPr>
        <w:ilvl w:val="3"/>
        <w:numId w:val="1"/>
      </w:numPr>
      <w:tabs>
        <w:tab w:val="left" w:pos="170"/>
      </w:tabs>
      <w:ind w:firstLine="0"/>
      <w:jc w:val="left"/>
      <w:outlineLvl w:val="3"/>
    </w:pPr>
    <w:rPr>
      <w:i/>
      <w:iCs/>
    </w:rPr>
  </w:style>
  <w:style w:type="paragraph" w:styleId="Ttulo5">
    <w:name w:val="heading 5"/>
    <w:basedOn w:val="Normal"/>
    <w:next w:val="Normal"/>
    <w:link w:val="Ttulo5Char1"/>
    <w:uiPriority w:val="99"/>
    <w:qFormat/>
    <w:pPr>
      <w:keepNext/>
      <w:keepLines/>
      <w:numPr>
        <w:ilvl w:val="4"/>
        <w:numId w:val="1"/>
      </w:numPr>
      <w:tabs>
        <w:tab w:val="left" w:pos="170"/>
      </w:tabs>
      <w:ind w:firstLine="0"/>
      <w:jc w:val="left"/>
      <w:outlineLvl w:val="4"/>
    </w:pPr>
  </w:style>
  <w:style w:type="paragraph" w:styleId="Ttulo6">
    <w:name w:val="heading 6"/>
    <w:basedOn w:val="Normal"/>
    <w:next w:val="Normal"/>
    <w:link w:val="Ttulo6Char1"/>
    <w:uiPriority w:val="99"/>
    <w:qFormat/>
    <w:pPr>
      <w:keepNext/>
      <w:keepLines/>
      <w:ind w:firstLine="0"/>
      <w:jc w:val="center"/>
      <w:outlineLvl w:val="5"/>
    </w:pPr>
    <w:rPr>
      <w:b/>
      <w:bCs/>
    </w:rPr>
  </w:style>
  <w:style w:type="paragraph" w:styleId="Ttulo7">
    <w:name w:val="heading 7"/>
    <w:basedOn w:val="Normal"/>
    <w:next w:val="Normal"/>
    <w:link w:val="Ttulo7Char1"/>
    <w:uiPriority w:val="99"/>
    <w:qFormat/>
    <w:pPr>
      <w:keepNext/>
      <w:keepLines/>
      <w:ind w:firstLine="0"/>
      <w:jc w:val="center"/>
      <w:outlineLvl w:val="6"/>
    </w:pPr>
    <w:rPr>
      <w:b/>
      <w:bCs/>
    </w:rPr>
  </w:style>
  <w:style w:type="paragraph" w:styleId="Ttulo8">
    <w:name w:val="heading 8"/>
    <w:basedOn w:val="Normal"/>
    <w:next w:val="Normal"/>
    <w:link w:val="Ttulo8Char1"/>
    <w:uiPriority w:val="99"/>
    <w:qFormat/>
    <w:pPr>
      <w:keepNext/>
      <w:keepLines/>
      <w:numPr>
        <w:ilvl w:val="7"/>
        <w:numId w:val="1"/>
      </w:numPr>
      <w:spacing w:before="200"/>
      <w:outlineLvl w:val="7"/>
    </w:pPr>
    <w:rPr>
      <w:rFonts w:ascii="Cambria" w:hAnsi="Cambria" w:cs="Cambria"/>
      <w:color w:val="404040"/>
      <w:sz w:val="20"/>
      <w:szCs w:val="20"/>
    </w:rPr>
  </w:style>
  <w:style w:type="paragraph" w:styleId="Ttulo9">
    <w:name w:val="heading 9"/>
    <w:basedOn w:val="Normal"/>
    <w:next w:val="Normal"/>
    <w:link w:val="Ttulo9Char1"/>
    <w:uiPriority w:val="99"/>
    <w:qFormat/>
    <w:pPr>
      <w:keepNext/>
      <w:keepLines/>
      <w:numPr>
        <w:ilvl w:val="8"/>
        <w:numId w:val="1"/>
      </w:numPr>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9"/>
    <w:locked/>
    <w:rPr>
      <w:rFonts w:ascii="Cambria" w:hAnsi="Cambria" w:cs="Cambria"/>
      <w:b/>
      <w:bCs/>
      <w:kern w:val="32"/>
      <w:sz w:val="32"/>
      <w:szCs w:val="32"/>
    </w:rPr>
  </w:style>
  <w:style w:type="character" w:customStyle="1" w:styleId="Ttulo2Char1">
    <w:name w:val="Título 2 Char1"/>
    <w:link w:val="Ttulo2"/>
    <w:uiPriority w:val="99"/>
    <w:semiHidden/>
    <w:locked/>
    <w:rPr>
      <w:rFonts w:ascii="Cambria" w:hAnsi="Cambria" w:cs="Cambria"/>
      <w:b/>
      <w:bCs/>
      <w:i/>
      <w:iCs/>
      <w:kern w:val="2"/>
      <w:sz w:val="28"/>
      <w:szCs w:val="28"/>
    </w:rPr>
  </w:style>
  <w:style w:type="character" w:customStyle="1" w:styleId="Ttulo3Char1">
    <w:name w:val="Título 3 Char1"/>
    <w:link w:val="Ttulo3"/>
    <w:uiPriority w:val="99"/>
    <w:semiHidden/>
    <w:locked/>
    <w:rPr>
      <w:rFonts w:ascii="Cambria" w:hAnsi="Cambria" w:cs="Cambria"/>
      <w:b/>
      <w:bCs/>
      <w:kern w:val="2"/>
      <w:sz w:val="26"/>
      <w:szCs w:val="26"/>
    </w:rPr>
  </w:style>
  <w:style w:type="character" w:customStyle="1" w:styleId="Ttulo4Char1">
    <w:name w:val="Título 4 Char1"/>
    <w:link w:val="Ttulo4"/>
    <w:uiPriority w:val="99"/>
    <w:semiHidden/>
    <w:locked/>
    <w:rPr>
      <w:rFonts w:ascii="Calibri" w:hAnsi="Calibri" w:cs="Calibri"/>
      <w:b/>
      <w:bCs/>
      <w:kern w:val="2"/>
      <w:sz w:val="28"/>
      <w:szCs w:val="28"/>
    </w:rPr>
  </w:style>
  <w:style w:type="character" w:customStyle="1" w:styleId="Ttulo5Char1">
    <w:name w:val="Título 5 Char1"/>
    <w:link w:val="Ttulo5"/>
    <w:uiPriority w:val="99"/>
    <w:semiHidden/>
    <w:locked/>
    <w:rPr>
      <w:rFonts w:ascii="Calibri" w:hAnsi="Calibri" w:cs="Calibri"/>
      <w:b/>
      <w:bCs/>
      <w:i/>
      <w:iCs/>
      <w:kern w:val="2"/>
      <w:sz w:val="26"/>
      <w:szCs w:val="26"/>
    </w:rPr>
  </w:style>
  <w:style w:type="character" w:customStyle="1" w:styleId="Ttulo6Char1">
    <w:name w:val="Título 6 Char1"/>
    <w:link w:val="Ttulo6"/>
    <w:uiPriority w:val="99"/>
    <w:semiHidden/>
    <w:locked/>
    <w:rPr>
      <w:rFonts w:ascii="Calibri" w:hAnsi="Calibri" w:cs="Calibri"/>
      <w:b/>
      <w:bCs/>
      <w:kern w:val="2"/>
    </w:rPr>
  </w:style>
  <w:style w:type="character" w:customStyle="1" w:styleId="Ttulo7Char1">
    <w:name w:val="Título 7 Char1"/>
    <w:link w:val="Ttulo7"/>
    <w:uiPriority w:val="99"/>
    <w:semiHidden/>
    <w:locked/>
    <w:rPr>
      <w:rFonts w:ascii="Calibri" w:hAnsi="Calibri" w:cs="Calibri"/>
      <w:kern w:val="2"/>
      <w:sz w:val="24"/>
      <w:szCs w:val="24"/>
    </w:rPr>
  </w:style>
  <w:style w:type="character" w:customStyle="1" w:styleId="Ttulo8Char1">
    <w:name w:val="Título 8 Char1"/>
    <w:link w:val="Ttulo8"/>
    <w:uiPriority w:val="99"/>
    <w:semiHidden/>
    <w:locked/>
    <w:rPr>
      <w:rFonts w:ascii="Calibri" w:hAnsi="Calibri" w:cs="Calibri"/>
      <w:i/>
      <w:iCs/>
      <w:kern w:val="2"/>
      <w:sz w:val="24"/>
      <w:szCs w:val="24"/>
    </w:rPr>
  </w:style>
  <w:style w:type="character" w:customStyle="1" w:styleId="Ttulo9Char1">
    <w:name w:val="Título 9 Char1"/>
    <w:link w:val="Ttulo9"/>
    <w:uiPriority w:val="99"/>
    <w:semiHidden/>
    <w:locked/>
    <w:rPr>
      <w:rFonts w:ascii="Cambria" w:hAnsi="Cambria" w:cs="Cambria"/>
      <w:kern w:val="2"/>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hAnsi="Symbol" w:cs="Symbol"/>
      <w:color w:val="000000"/>
    </w:rPr>
  </w:style>
  <w:style w:type="character" w:customStyle="1" w:styleId="WW8Num3z1">
    <w:name w:val="WW8Num3z1"/>
    <w:uiPriority w:val="99"/>
    <w:rPr>
      <w:rFonts w:ascii="OpenSymbol" w:hAnsi="OpenSymbol" w:cs="OpenSymbol"/>
    </w:rPr>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b/>
      <w:bCs/>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Fontepargpadro1">
    <w:name w:val="Fonte parág. padrão1"/>
    <w:uiPriority w:val="99"/>
  </w:style>
  <w:style w:type="character" w:customStyle="1" w:styleId="Ttulo1Char">
    <w:name w:val="Título 1 Char"/>
    <w:uiPriority w:val="99"/>
    <w:rPr>
      <w:rFonts w:ascii="Times New Roman" w:hAnsi="Times New Roman" w:cs="Times New Roman"/>
      <w:b/>
      <w:bCs/>
      <w:caps/>
      <w:sz w:val="28"/>
      <w:szCs w:val="28"/>
    </w:rPr>
  </w:style>
  <w:style w:type="character" w:customStyle="1" w:styleId="Ttulo2Char">
    <w:name w:val="Título 2 Char"/>
    <w:uiPriority w:val="99"/>
    <w:rPr>
      <w:rFonts w:ascii="Times New Roman" w:hAnsi="Times New Roman" w:cs="Times New Roman"/>
      <w:caps/>
      <w:sz w:val="26"/>
      <w:szCs w:val="26"/>
    </w:rPr>
  </w:style>
  <w:style w:type="character" w:customStyle="1" w:styleId="Ttulo3Char">
    <w:name w:val="Título 3 Char"/>
    <w:uiPriority w:val="99"/>
    <w:rPr>
      <w:rFonts w:ascii="Times New Roman" w:hAnsi="Times New Roman" w:cs="Times New Roman"/>
      <w:b/>
      <w:bCs/>
      <w:sz w:val="22"/>
      <w:szCs w:val="22"/>
    </w:rPr>
  </w:style>
  <w:style w:type="character" w:customStyle="1" w:styleId="Ttulo4Char">
    <w:name w:val="Título 4 Char"/>
    <w:uiPriority w:val="99"/>
    <w:rPr>
      <w:rFonts w:ascii="Times New Roman" w:hAnsi="Times New Roman" w:cs="Times New Roman"/>
      <w:i/>
      <w:iCs/>
      <w:sz w:val="22"/>
      <w:szCs w:val="22"/>
    </w:rPr>
  </w:style>
  <w:style w:type="character" w:customStyle="1" w:styleId="Ttulo5Char">
    <w:name w:val="Título 5 Char"/>
    <w:uiPriority w:val="99"/>
    <w:rPr>
      <w:rFonts w:ascii="Times New Roman" w:hAnsi="Times New Roman" w:cs="Times New Roman"/>
      <w:sz w:val="22"/>
      <w:szCs w:val="22"/>
    </w:rPr>
  </w:style>
  <w:style w:type="character" w:customStyle="1" w:styleId="Ttulo6Char">
    <w:name w:val="Título 6 Char"/>
    <w:uiPriority w:val="99"/>
    <w:rPr>
      <w:rFonts w:ascii="Times New Roman" w:hAnsi="Times New Roman" w:cs="Times New Roman"/>
      <w:b/>
      <w:bCs/>
      <w:sz w:val="24"/>
      <w:szCs w:val="24"/>
    </w:rPr>
  </w:style>
  <w:style w:type="character" w:styleId="Hyperlink">
    <w:name w:val="Hyperlink"/>
    <w:uiPriority w:val="99"/>
    <w:rPr>
      <w:color w:val="0000FF"/>
      <w:u w:val="single"/>
    </w:rPr>
  </w:style>
  <w:style w:type="character" w:customStyle="1" w:styleId="CitaoChar">
    <w:name w:val="Citação Char"/>
    <w:uiPriority w:val="99"/>
    <w:rPr>
      <w:rFonts w:ascii="Times New Roman" w:hAnsi="Times New Roman" w:cs="Times New Roman"/>
      <w:sz w:val="22"/>
      <w:szCs w:val="22"/>
    </w:rPr>
  </w:style>
  <w:style w:type="character" w:customStyle="1" w:styleId="Ttulo7Char">
    <w:name w:val="Título 7 Char"/>
    <w:uiPriority w:val="99"/>
    <w:rPr>
      <w:rFonts w:ascii="Arial" w:hAnsi="Arial" w:cs="Arial"/>
      <w:b/>
      <w:bCs/>
      <w:sz w:val="21"/>
      <w:szCs w:val="21"/>
    </w:rPr>
  </w:style>
  <w:style w:type="character" w:customStyle="1" w:styleId="Ttulo8Char">
    <w:name w:val="Título 8 Char"/>
    <w:uiPriority w:val="99"/>
    <w:rPr>
      <w:rFonts w:ascii="Cambria" w:hAnsi="Cambria" w:cs="Cambria"/>
      <w:color w:val="404040"/>
      <w:sz w:val="20"/>
      <w:szCs w:val="20"/>
    </w:rPr>
  </w:style>
  <w:style w:type="character" w:customStyle="1" w:styleId="Ttulo9Char">
    <w:name w:val="Título 9 Char"/>
    <w:uiPriority w:val="99"/>
    <w:rPr>
      <w:rFonts w:ascii="Cambria" w:hAnsi="Cambria" w:cs="Cambria"/>
      <w:i/>
      <w:iCs/>
      <w:color w:val="404040"/>
      <w:sz w:val="20"/>
      <w:szCs w:val="20"/>
    </w:rPr>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uiPriority w:val="99"/>
    <w:rPr>
      <w:rFonts w:ascii="Arial" w:hAnsi="Arial" w:cs="Arial"/>
      <w:sz w:val="21"/>
      <w:szCs w:val="21"/>
    </w:rPr>
  </w:style>
  <w:style w:type="character" w:customStyle="1" w:styleId="RodapChar">
    <w:name w:val="Rodapé Char"/>
    <w:uiPriority w:val="99"/>
    <w:rPr>
      <w:rFonts w:ascii="Arial" w:hAnsi="Arial" w:cs="Arial"/>
      <w:sz w:val="21"/>
      <w:szCs w:val="21"/>
    </w:rPr>
  </w:style>
  <w:style w:type="character" w:customStyle="1" w:styleId="Refdecomentrio1">
    <w:name w:val="Ref. de comentário1"/>
    <w:uiPriority w:val="99"/>
    <w:rPr>
      <w:sz w:val="16"/>
      <w:szCs w:val="16"/>
    </w:rPr>
  </w:style>
  <w:style w:type="character" w:customStyle="1" w:styleId="TextodecomentrioChar">
    <w:name w:val="Texto de comentário Char"/>
    <w:uiPriority w:val="99"/>
    <w:rPr>
      <w:rFonts w:ascii="Times New Roman" w:hAnsi="Times New Roman" w:cs="Times New Roman"/>
      <w:sz w:val="20"/>
      <w:szCs w:val="20"/>
    </w:rPr>
  </w:style>
  <w:style w:type="character" w:customStyle="1" w:styleId="AssuntodocomentrioChar">
    <w:name w:val="Assunto do comentário Char"/>
    <w:uiPriority w:val="99"/>
    <w:rPr>
      <w:rFonts w:ascii="Times New Roman" w:hAnsi="Times New Roman" w:cs="Times New Roman"/>
      <w:b/>
      <w:bCs/>
      <w:sz w:val="20"/>
      <w:szCs w:val="20"/>
    </w:rPr>
  </w:style>
  <w:style w:type="character" w:customStyle="1" w:styleId="TtuloChar">
    <w:name w:val="Título Char"/>
    <w:uiPriority w:val="99"/>
    <w:rPr>
      <w:rFonts w:ascii="Cambria" w:hAnsi="Cambria" w:cs="Cambria"/>
      <w:color w:val="4E4D51"/>
      <w:spacing w:val="5"/>
      <w:kern w:val="2"/>
      <w:sz w:val="52"/>
      <w:szCs w:val="52"/>
    </w:rPr>
  </w:style>
  <w:style w:type="character" w:customStyle="1" w:styleId="HiperlinkVisitado1">
    <w:name w:val="HiperlinkVisitado1"/>
    <w:uiPriority w:val="99"/>
    <w:rPr>
      <w:color w:val="auto"/>
      <w:u w:val="single"/>
    </w:rPr>
  </w:style>
  <w:style w:type="character" w:customStyle="1" w:styleId="TextodenotaderodapChar">
    <w:name w:val="Texto de nota de rodapé Char"/>
    <w:uiPriority w:val="99"/>
    <w:rPr>
      <w:rFonts w:ascii="Times New Roman" w:hAnsi="Times New Roman" w:cs="Times New Roman"/>
    </w:rPr>
  </w:style>
  <w:style w:type="character" w:customStyle="1" w:styleId="Caracteresdenotaderodap">
    <w:name w:val="Caracteres de nota de rodapé"/>
    <w:uiPriority w:val="99"/>
    <w:rPr>
      <w:vertAlign w:val="superscript"/>
    </w:rPr>
  </w:style>
  <w:style w:type="character" w:customStyle="1" w:styleId="FootnoteCharacters">
    <w:name w:val="Footnote Characters"/>
    <w:uiPriority w:val="99"/>
    <w:rPr>
      <w:vertAlign w:val="superscript"/>
    </w:rPr>
  </w:style>
  <w:style w:type="character" w:customStyle="1" w:styleId="NotadeRodapChar">
    <w:name w:val="Nota de Rodapé Char"/>
    <w:uiPriority w:val="99"/>
    <w:rPr>
      <w:rFonts w:ascii="Times New Roman" w:hAnsi="Times New Roman" w:cs="Times New Roman"/>
    </w:rPr>
  </w:style>
  <w:style w:type="character" w:customStyle="1" w:styleId="ListLabel1">
    <w:name w:val="ListLabel 1"/>
    <w:uiPriority w:val="99"/>
    <w:rPr>
      <w:color w:val="000000"/>
      <w:spacing w:val="0"/>
      <w:w w:val="100"/>
      <w:kern w:val="2"/>
      <w:position w:val="0"/>
      <w:sz w:val="2"/>
      <w:szCs w:val="2"/>
      <w:u w:val="none" w:color="000000"/>
      <w:vertAlign w:val="baseline"/>
      <w:em w:val="none"/>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rPr>
      <w:sz w:val="22"/>
      <w:szCs w:val="22"/>
    </w:rPr>
  </w:style>
  <w:style w:type="character" w:customStyle="1" w:styleId="ListLabel9">
    <w:name w:val="ListLabel 9"/>
    <w:uiPriority w:val="99"/>
    <w:rPr>
      <w:color w:val="auto"/>
    </w:rPr>
  </w:style>
  <w:style w:type="character" w:customStyle="1" w:styleId="Vnculodendice">
    <w:name w:val="Vínculo de índice"/>
    <w:uiPriority w:val="99"/>
  </w:style>
  <w:style w:type="character" w:customStyle="1" w:styleId="WW-Caracteresdenotaderodap">
    <w:name w:val="WW-Caracteres de nota de rodapé"/>
    <w:uiPriority w:val="99"/>
  </w:style>
  <w:style w:type="character" w:customStyle="1" w:styleId="Caracteresdenotadefim">
    <w:name w:val="Caracteres de nota de fim"/>
    <w:uiPriority w:val="99"/>
    <w:rPr>
      <w:vertAlign w:val="superscript"/>
    </w:rPr>
  </w:style>
  <w:style w:type="character" w:customStyle="1" w:styleId="WW-Caracteresdenotadefim">
    <w:name w:val="WW-Caracteres de nota de fim"/>
    <w:uiPriority w:val="99"/>
  </w:style>
  <w:style w:type="character" w:customStyle="1" w:styleId="Citao1">
    <w:name w:val="Citação1"/>
    <w:uiPriority w:val="99"/>
    <w:rPr>
      <w:i/>
      <w:iCs/>
    </w:rPr>
  </w:style>
  <w:style w:type="character" w:customStyle="1" w:styleId="Marcas">
    <w:name w:val="Marcas"/>
    <w:uiPriority w:val="99"/>
    <w:rPr>
      <w:rFonts w:ascii="OpenSymbol" w:hAnsi="OpenSymbol" w:cs="OpenSymbol"/>
    </w:rPr>
  </w:style>
  <w:style w:type="character" w:styleId="Refdenotaderodap">
    <w:name w:val="footnote reference"/>
    <w:uiPriority w:val="99"/>
    <w:semiHidden/>
    <w:rPr>
      <w:vertAlign w:val="superscript"/>
    </w:rPr>
  </w:style>
  <w:style w:type="character" w:styleId="Refdenotadefim">
    <w:name w:val="endnote reference"/>
    <w:uiPriority w:val="99"/>
    <w:semiHidden/>
    <w:rPr>
      <w:vertAlign w:val="superscript"/>
    </w:rPr>
  </w:style>
  <w:style w:type="character" w:customStyle="1" w:styleId="Smbolosdenumerao">
    <w:name w:val="Símbolos de numeração"/>
    <w:uiPriority w:val="99"/>
  </w:style>
  <w:style w:type="character" w:customStyle="1" w:styleId="RefernciaSutil1">
    <w:name w:val="Referência Sutil1"/>
    <w:uiPriority w:val="99"/>
  </w:style>
  <w:style w:type="character" w:customStyle="1" w:styleId="Forte1">
    <w:name w:val="Forte1"/>
    <w:uiPriority w:val="99"/>
    <w:rPr>
      <w:b/>
      <w:bCs/>
    </w:rPr>
  </w:style>
  <w:style w:type="character" w:customStyle="1" w:styleId="ListLabel37">
    <w:name w:val="ListLabel 37"/>
    <w:uiPriority w:val="99"/>
    <w:rPr>
      <w:rFonts w:eastAsia="Times New Roman"/>
      <w:w w:val="99"/>
      <w:sz w:val="32"/>
      <w:szCs w:val="32"/>
      <w:lang w:val="pt-PT" w:eastAsia="en-US"/>
    </w:rPr>
  </w:style>
  <w:style w:type="character" w:customStyle="1" w:styleId="ListLabel38">
    <w:name w:val="ListLabel 38"/>
    <w:uiPriority w:val="99"/>
    <w:rPr>
      <w:rFonts w:eastAsia="Times New Roman"/>
      <w:b/>
      <w:bCs/>
      <w:w w:val="100"/>
      <w:sz w:val="28"/>
      <w:szCs w:val="28"/>
      <w:lang w:val="pt-PT" w:eastAsia="en-US"/>
    </w:rPr>
  </w:style>
  <w:style w:type="character" w:customStyle="1" w:styleId="ListLabel39">
    <w:name w:val="ListLabel 39"/>
    <w:uiPriority w:val="99"/>
    <w:rPr>
      <w:rFonts w:eastAsia="Times New Roman"/>
      <w:spacing w:val="-25"/>
      <w:w w:val="99"/>
      <w:sz w:val="24"/>
      <w:szCs w:val="24"/>
      <w:lang w:val="pt-PT" w:eastAsia="en-US"/>
    </w:rPr>
  </w:style>
  <w:style w:type="character" w:customStyle="1" w:styleId="ListLabel40">
    <w:name w:val="ListLabel 40"/>
    <w:uiPriority w:val="99"/>
    <w:rPr>
      <w:lang w:val="pt-PT" w:eastAsia="en-US"/>
    </w:rPr>
  </w:style>
  <w:style w:type="character" w:customStyle="1" w:styleId="ListLabel41">
    <w:name w:val="ListLabel 41"/>
    <w:uiPriority w:val="99"/>
    <w:rPr>
      <w:lang w:val="pt-PT" w:eastAsia="en-US"/>
    </w:rPr>
  </w:style>
  <w:style w:type="character" w:customStyle="1" w:styleId="ListLabel42">
    <w:name w:val="ListLabel 42"/>
    <w:uiPriority w:val="99"/>
    <w:rPr>
      <w:lang w:val="pt-PT" w:eastAsia="en-US"/>
    </w:rPr>
  </w:style>
  <w:style w:type="character" w:customStyle="1" w:styleId="ListLabel43">
    <w:name w:val="ListLabel 43"/>
    <w:uiPriority w:val="99"/>
    <w:rPr>
      <w:lang w:val="pt-PT" w:eastAsia="en-US"/>
    </w:rPr>
  </w:style>
  <w:style w:type="character" w:customStyle="1" w:styleId="ListLabel44">
    <w:name w:val="ListLabel 44"/>
    <w:uiPriority w:val="99"/>
    <w:rPr>
      <w:lang w:val="pt-PT" w:eastAsia="en-US"/>
    </w:rPr>
  </w:style>
  <w:style w:type="character" w:customStyle="1" w:styleId="ListLabel45">
    <w:name w:val="ListLabel 45"/>
    <w:uiPriority w:val="99"/>
    <w:rPr>
      <w:lang w:val="pt-PT" w:eastAsia="en-US"/>
    </w:rPr>
  </w:style>
  <w:style w:type="paragraph" w:customStyle="1" w:styleId="Ttulo11">
    <w:name w:val="Título1"/>
    <w:basedOn w:val="Normal"/>
    <w:next w:val="Corpodetexto"/>
    <w:uiPriority w:val="99"/>
    <w:pPr>
      <w:keepNext/>
      <w:spacing w:before="240" w:after="120"/>
    </w:pPr>
    <w:rPr>
      <w:rFonts w:ascii="Liberation Sans" w:eastAsia="Microsoft YaHei" w:hAnsi="Liberation Sans" w:cs="Liberation Sans"/>
      <w:sz w:val="28"/>
      <w:szCs w:val="28"/>
    </w:rPr>
  </w:style>
  <w:style w:type="paragraph" w:styleId="Corpodetexto">
    <w:name w:val="Body Text"/>
    <w:basedOn w:val="Normal"/>
    <w:link w:val="CorpodetextoChar"/>
    <w:uiPriority w:val="99"/>
    <w:pPr>
      <w:spacing w:after="140" w:line="276" w:lineRule="auto"/>
    </w:pPr>
  </w:style>
  <w:style w:type="character" w:customStyle="1" w:styleId="CorpodetextoChar">
    <w:name w:val="Corpo de texto Char"/>
    <w:link w:val="Corpodetexto"/>
    <w:uiPriority w:val="99"/>
    <w:semiHidden/>
    <w:locked/>
    <w:rPr>
      <w:kern w:val="2"/>
      <w:sz w:val="24"/>
      <w:szCs w:val="24"/>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rPr>
  </w:style>
  <w:style w:type="paragraph" w:customStyle="1" w:styleId="ndice">
    <w:name w:val="Índice"/>
    <w:basedOn w:val="Normal"/>
    <w:uiPriority w:val="99"/>
    <w:pPr>
      <w:suppressLineNumbers/>
    </w:pPr>
  </w:style>
  <w:style w:type="paragraph" w:customStyle="1" w:styleId="PargrafodaLista1">
    <w:name w:val="Parágrafo da Lista1"/>
    <w:basedOn w:val="Normal"/>
    <w:uiPriority w:val="99"/>
    <w:rPr>
      <w:lang w:eastAsia="en-US"/>
    </w:rPr>
  </w:style>
  <w:style w:type="paragraph" w:customStyle="1" w:styleId="Citao2">
    <w:name w:val="Citação2"/>
    <w:basedOn w:val="Normal"/>
    <w:next w:val="Normal"/>
    <w:uiPriority w:val="99"/>
    <w:pPr>
      <w:spacing w:line="240" w:lineRule="auto"/>
      <w:ind w:left="2268" w:firstLine="0"/>
    </w:pPr>
    <w:rPr>
      <w:sz w:val="20"/>
      <w:szCs w:val="20"/>
    </w:rPr>
  </w:style>
  <w:style w:type="paragraph" w:styleId="Sumrio2">
    <w:name w:val="toc 2"/>
    <w:basedOn w:val="Normal"/>
    <w:next w:val="Normal"/>
    <w:autoRedefine/>
    <w:uiPriority w:val="99"/>
    <w:semiHidden/>
    <w:rsid w:val="000B4537"/>
    <w:pPr>
      <w:tabs>
        <w:tab w:val="left" w:pos="851"/>
        <w:tab w:val="right" w:leader="dot" w:pos="9072"/>
      </w:tabs>
      <w:spacing w:after="240" w:line="240" w:lineRule="auto"/>
      <w:ind w:left="851" w:hanging="567"/>
      <w:jc w:val="left"/>
    </w:pPr>
  </w:style>
  <w:style w:type="paragraph" w:styleId="Sumrio1">
    <w:name w:val="toc 1"/>
    <w:basedOn w:val="Normal"/>
    <w:next w:val="Normal"/>
    <w:autoRedefine/>
    <w:uiPriority w:val="99"/>
    <w:semiHidden/>
    <w:rsid w:val="00825117"/>
    <w:pPr>
      <w:tabs>
        <w:tab w:val="left" w:pos="284"/>
        <w:tab w:val="right" w:leader="dot" w:pos="9072"/>
      </w:tabs>
      <w:ind w:left="284" w:hanging="284"/>
      <w:jc w:val="left"/>
    </w:pPr>
    <w:rPr>
      <w:b/>
      <w:bCs/>
    </w:rPr>
  </w:style>
  <w:style w:type="paragraph" w:styleId="Sumrio3">
    <w:name w:val="toc 3"/>
    <w:basedOn w:val="Normal"/>
    <w:next w:val="Normal"/>
    <w:autoRedefine/>
    <w:uiPriority w:val="99"/>
    <w:semiHidden/>
    <w:rsid w:val="00825117"/>
    <w:pPr>
      <w:tabs>
        <w:tab w:val="left" w:pos="1560"/>
        <w:tab w:val="right" w:leader="dot" w:pos="9072"/>
      </w:tabs>
      <w:spacing w:after="100"/>
      <w:ind w:left="1560" w:hanging="709"/>
    </w:pPr>
    <w:rPr>
      <w:b/>
      <w:bCs/>
    </w:rPr>
  </w:style>
  <w:style w:type="paragraph" w:styleId="Sumrio4">
    <w:name w:val="toc 4"/>
    <w:basedOn w:val="Normal"/>
    <w:next w:val="Normal"/>
    <w:autoRedefine/>
    <w:uiPriority w:val="99"/>
    <w:semiHidden/>
    <w:pPr>
      <w:tabs>
        <w:tab w:val="left" w:pos="1134"/>
        <w:tab w:val="right" w:leader="dot" w:pos="9072"/>
      </w:tabs>
      <w:spacing w:after="100"/>
      <w:ind w:firstLine="0"/>
    </w:pPr>
    <w:rPr>
      <w:i/>
      <w:iCs/>
    </w:rPr>
  </w:style>
  <w:style w:type="paragraph" w:customStyle="1" w:styleId="CabealhodoSumrio1">
    <w:name w:val="Cabeçalho do Sumário1"/>
    <w:basedOn w:val="Ttulo1"/>
    <w:next w:val="Normal"/>
    <w:uiPriority w:val="99"/>
    <w:pPr>
      <w:numPr>
        <w:numId w:val="0"/>
      </w:numPr>
      <w:spacing w:before="480" w:line="276" w:lineRule="auto"/>
    </w:pPr>
    <w:rPr>
      <w:rFonts w:ascii="Cambria" w:hAnsi="Cambria" w:cs="Cambria"/>
      <w:color w:val="AE9638"/>
      <w:sz w:val="28"/>
      <w:szCs w:val="28"/>
    </w:rPr>
  </w:style>
  <w:style w:type="paragraph" w:customStyle="1" w:styleId="Textodebalo1">
    <w:name w:val="Texto de balão1"/>
    <w:basedOn w:val="Normal"/>
    <w:uiPriority w:val="99"/>
    <w:rPr>
      <w:rFonts w:ascii="Tahoma" w:hAnsi="Tahoma" w:cs="Tahoma"/>
      <w:sz w:val="16"/>
      <w:szCs w:val="16"/>
    </w:rPr>
  </w:style>
  <w:style w:type="paragraph" w:styleId="Sumrio6">
    <w:name w:val="toc 6"/>
    <w:basedOn w:val="Normal"/>
    <w:next w:val="Normal"/>
    <w:autoRedefine/>
    <w:uiPriority w:val="99"/>
    <w:semiHidden/>
    <w:pPr>
      <w:tabs>
        <w:tab w:val="right" w:leader="dot" w:pos="9072"/>
      </w:tabs>
      <w:spacing w:after="100"/>
      <w:ind w:left="1134" w:firstLine="0"/>
    </w:pPr>
    <w:rPr>
      <w:b/>
      <w:bCs/>
    </w:rPr>
  </w:style>
  <w:style w:type="paragraph" w:customStyle="1" w:styleId="SemEspaamento1">
    <w:name w:val="Sem Espaçamento1"/>
    <w:uiPriority w:val="99"/>
    <w:pPr>
      <w:suppressAutoHyphens/>
      <w:spacing w:line="360" w:lineRule="auto"/>
      <w:jc w:val="both"/>
    </w:pPr>
    <w:rPr>
      <w:kern w:val="2"/>
      <w:sz w:val="24"/>
      <w:szCs w:val="24"/>
    </w:rPr>
  </w:style>
  <w:style w:type="paragraph" w:styleId="Sumrio5">
    <w:name w:val="toc 5"/>
    <w:basedOn w:val="Normal"/>
    <w:next w:val="Normal"/>
    <w:autoRedefine/>
    <w:uiPriority w:val="99"/>
    <w:semiHidden/>
    <w:pPr>
      <w:tabs>
        <w:tab w:val="left" w:pos="1134"/>
        <w:tab w:val="right" w:leader="dot" w:pos="9072"/>
      </w:tabs>
      <w:spacing w:after="100"/>
      <w:ind w:firstLine="0"/>
    </w:pPr>
  </w:style>
  <w:style w:type="paragraph" w:styleId="Cabealho">
    <w:name w:val="header"/>
    <w:basedOn w:val="Normal"/>
    <w:link w:val="CabealhoChar1"/>
    <w:uiPriority w:val="99"/>
    <w:pPr>
      <w:tabs>
        <w:tab w:val="center" w:pos="4252"/>
        <w:tab w:val="right" w:pos="8504"/>
      </w:tabs>
    </w:pPr>
  </w:style>
  <w:style w:type="character" w:customStyle="1" w:styleId="CabealhoChar1">
    <w:name w:val="Cabeçalho Char1"/>
    <w:link w:val="Cabealho"/>
    <w:uiPriority w:val="99"/>
    <w:semiHidden/>
    <w:locked/>
    <w:rPr>
      <w:kern w:val="2"/>
      <w:sz w:val="24"/>
      <w:szCs w:val="24"/>
    </w:rPr>
  </w:style>
  <w:style w:type="paragraph" w:styleId="Rodap">
    <w:name w:val="footer"/>
    <w:basedOn w:val="Normal"/>
    <w:link w:val="RodapChar1"/>
    <w:uiPriority w:val="99"/>
    <w:pPr>
      <w:tabs>
        <w:tab w:val="center" w:pos="4252"/>
        <w:tab w:val="right" w:pos="8504"/>
      </w:tabs>
    </w:pPr>
  </w:style>
  <w:style w:type="character" w:customStyle="1" w:styleId="RodapChar1">
    <w:name w:val="Rodapé Char1"/>
    <w:link w:val="Rodap"/>
    <w:uiPriority w:val="99"/>
    <w:semiHidden/>
    <w:locked/>
    <w:rPr>
      <w:kern w:val="2"/>
      <w:sz w:val="24"/>
      <w:szCs w:val="24"/>
    </w:rPr>
  </w:style>
  <w:style w:type="paragraph" w:customStyle="1" w:styleId="Legenda1">
    <w:name w:val="Legenda1"/>
    <w:basedOn w:val="Normal"/>
    <w:next w:val="Normal"/>
    <w:uiPriority w:val="99"/>
    <w:pPr>
      <w:spacing w:line="240" w:lineRule="auto"/>
      <w:ind w:firstLine="0"/>
      <w:jc w:val="center"/>
    </w:pPr>
    <w:rPr>
      <w:sz w:val="20"/>
      <w:szCs w:val="20"/>
    </w:rPr>
  </w:style>
  <w:style w:type="paragraph" w:customStyle="1" w:styleId="ndicedeilustraes1">
    <w:name w:val="Índice de ilustrações1"/>
    <w:basedOn w:val="Normal"/>
    <w:next w:val="Normal"/>
    <w:uiPriority w:val="99"/>
  </w:style>
  <w:style w:type="paragraph" w:customStyle="1" w:styleId="PargrafodaLista2">
    <w:name w:val="Parágrafo da Lista2"/>
    <w:basedOn w:val="Normal"/>
    <w:next w:val="Normal"/>
    <w:uiPriority w:val="99"/>
    <w:pPr>
      <w:spacing w:line="240" w:lineRule="auto"/>
      <w:ind w:firstLine="0"/>
      <w:jc w:val="center"/>
    </w:pPr>
  </w:style>
  <w:style w:type="paragraph" w:customStyle="1" w:styleId="Textodecomentrio1">
    <w:name w:val="Texto de comentário1"/>
    <w:basedOn w:val="Normal"/>
    <w:uiPriority w:val="99"/>
    <w:pPr>
      <w:spacing w:line="240" w:lineRule="auto"/>
    </w:pPr>
    <w:rPr>
      <w:sz w:val="20"/>
      <w:szCs w:val="20"/>
    </w:rPr>
  </w:style>
  <w:style w:type="paragraph" w:customStyle="1" w:styleId="Assuntodocomentrio1">
    <w:name w:val="Assunto do comentário1"/>
    <w:basedOn w:val="Textodecomentrio1"/>
    <w:uiPriority w:val="99"/>
    <w:rPr>
      <w:b/>
      <w:bCs/>
    </w:rPr>
  </w:style>
  <w:style w:type="paragraph" w:styleId="Ttulo">
    <w:name w:val="Title"/>
    <w:basedOn w:val="Normal"/>
    <w:next w:val="Normal"/>
    <w:link w:val="TtuloChar1"/>
    <w:uiPriority w:val="99"/>
    <w:qFormat/>
    <w:pPr>
      <w:pBdr>
        <w:top w:val="none" w:sz="0" w:space="0" w:color="000000"/>
        <w:left w:val="none" w:sz="0" w:space="0" w:color="000000"/>
        <w:bottom w:val="single" w:sz="8" w:space="4" w:color="CEB966"/>
        <w:right w:val="none" w:sz="0" w:space="0" w:color="000000"/>
      </w:pBdr>
      <w:spacing w:after="300" w:line="240" w:lineRule="auto"/>
    </w:pPr>
    <w:rPr>
      <w:rFonts w:ascii="Cambria" w:hAnsi="Cambria" w:cs="Cambria"/>
      <w:color w:val="4E4D51"/>
      <w:spacing w:val="5"/>
      <w:sz w:val="52"/>
      <w:szCs w:val="52"/>
    </w:rPr>
  </w:style>
  <w:style w:type="character" w:customStyle="1" w:styleId="TtuloChar1">
    <w:name w:val="Título Char1"/>
    <w:link w:val="Ttulo"/>
    <w:uiPriority w:val="99"/>
    <w:locked/>
    <w:rPr>
      <w:rFonts w:ascii="Cambria" w:hAnsi="Cambria" w:cs="Cambria"/>
      <w:b/>
      <w:bCs/>
      <w:kern w:val="28"/>
      <w:sz w:val="32"/>
      <w:szCs w:val="32"/>
    </w:rPr>
  </w:style>
  <w:style w:type="paragraph" w:styleId="Textodenotaderodap">
    <w:name w:val="footnote text"/>
    <w:basedOn w:val="Normal"/>
    <w:link w:val="TextodenotaderodapChar1"/>
    <w:uiPriority w:val="99"/>
    <w:semiHidden/>
    <w:pPr>
      <w:spacing w:line="240" w:lineRule="auto"/>
    </w:pPr>
    <w:rPr>
      <w:sz w:val="20"/>
      <w:szCs w:val="20"/>
    </w:rPr>
  </w:style>
  <w:style w:type="character" w:customStyle="1" w:styleId="TextodenotaderodapChar1">
    <w:name w:val="Texto de nota de rodapé Char1"/>
    <w:link w:val="Textodenotaderodap"/>
    <w:uiPriority w:val="99"/>
    <w:semiHidden/>
    <w:locked/>
    <w:rPr>
      <w:kern w:val="2"/>
      <w:sz w:val="20"/>
      <w:szCs w:val="20"/>
    </w:rPr>
  </w:style>
  <w:style w:type="paragraph" w:customStyle="1" w:styleId="NotadeRodap">
    <w:name w:val="Nota de Rodapé"/>
    <w:basedOn w:val="Textodenotaderodap"/>
    <w:uiPriority w:val="99"/>
    <w:pPr>
      <w:ind w:left="113" w:hanging="113"/>
      <w:jc w:val="left"/>
    </w:pPr>
  </w:style>
  <w:style w:type="paragraph" w:customStyle="1" w:styleId="western">
    <w:name w:val="western"/>
    <w:basedOn w:val="Normal"/>
    <w:uiPriority w:val="99"/>
    <w:pPr>
      <w:spacing w:before="280" w:after="142" w:line="276" w:lineRule="auto"/>
    </w:pPr>
  </w:style>
  <w:style w:type="paragraph" w:customStyle="1" w:styleId="Contedodatabela">
    <w:name w:val="Conteúdo da tabela"/>
    <w:basedOn w:val="Normal"/>
    <w:uiPriority w:val="99"/>
    <w:pPr>
      <w:suppressLineNumbers/>
    </w:pPr>
  </w:style>
  <w:style w:type="paragraph" w:customStyle="1" w:styleId="Ttulodetabela">
    <w:name w:val="Título de tabela"/>
    <w:basedOn w:val="Contedodatabela"/>
    <w:uiPriority w:val="99"/>
    <w:pPr>
      <w:jc w:val="center"/>
    </w:pPr>
    <w:rPr>
      <w:b/>
      <w:bCs/>
    </w:rPr>
  </w:style>
  <w:style w:type="paragraph" w:customStyle="1" w:styleId="Linhas">
    <w:name w:val="Linhas"/>
    <w:basedOn w:val="Normal"/>
    <w:uiPriority w:val="99"/>
    <w:pPr>
      <w:spacing w:line="480" w:lineRule="auto"/>
      <w:jc w:val="center"/>
    </w:pPr>
    <w:rPr>
      <w:rFonts w:ascii="Arial" w:hAnsi="Arial" w:cs="Arial"/>
      <w:b/>
      <w:bCs/>
    </w:rPr>
  </w:style>
  <w:style w:type="paragraph" w:customStyle="1" w:styleId="Dedicatria">
    <w:name w:val="Dedicatória"/>
    <w:basedOn w:val="Linhas"/>
    <w:uiPriority w:val="99"/>
    <w:pPr>
      <w:ind w:left="4248" w:firstLine="0"/>
      <w:jc w:val="both"/>
    </w:pPr>
    <w:rPr>
      <w:b w:val="0"/>
      <w:bCs w:val="0"/>
    </w:rPr>
  </w:style>
  <w:style w:type="paragraph" w:customStyle="1" w:styleId="Ttulo10">
    <w:name w:val="Título 10"/>
    <w:basedOn w:val="Ttulo11"/>
    <w:next w:val="Corpodetexto"/>
    <w:uiPriority w:val="99"/>
    <w:pPr>
      <w:numPr>
        <w:numId w:val="2"/>
      </w:numPr>
      <w:spacing w:before="60" w:after="60"/>
    </w:pPr>
    <w:rPr>
      <w:b/>
      <w:bCs/>
      <w:sz w:val="21"/>
      <w:szCs w:val="21"/>
    </w:rPr>
  </w:style>
  <w:style w:type="paragraph" w:styleId="Textodebalo">
    <w:name w:val="Balloon Text"/>
    <w:basedOn w:val="Normal"/>
    <w:link w:val="TextodebaloChar1"/>
    <w:uiPriority w:val="99"/>
    <w:semiHidden/>
    <w:rsid w:val="00D30904"/>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locked/>
    <w:rsid w:val="00D30904"/>
    <w:rPr>
      <w:rFonts w:ascii="Segoe UI" w:hAnsi="Segoe UI" w:cs="Segoe UI"/>
      <w:kern w:val="2"/>
      <w:sz w:val="18"/>
      <w:szCs w:val="18"/>
    </w:rPr>
  </w:style>
  <w:style w:type="paragraph" w:styleId="Textodecomentrio">
    <w:name w:val="annotation text"/>
    <w:basedOn w:val="Normal"/>
    <w:link w:val="TextodecomentrioChar1"/>
    <w:uiPriority w:val="99"/>
    <w:semiHidden/>
    <w:pPr>
      <w:spacing w:line="240" w:lineRule="auto"/>
    </w:pPr>
    <w:rPr>
      <w:sz w:val="20"/>
      <w:szCs w:val="20"/>
    </w:rPr>
  </w:style>
  <w:style w:type="character" w:customStyle="1" w:styleId="TextodecomentrioChar1">
    <w:name w:val="Texto de comentário Char1"/>
    <w:link w:val="Textodecomentrio"/>
    <w:uiPriority w:val="99"/>
    <w:semiHidden/>
    <w:locked/>
    <w:rPr>
      <w:rFonts w:eastAsia="Times New Roman"/>
      <w:kern w:val="2"/>
    </w:rPr>
  </w:style>
  <w:style w:type="character" w:styleId="Refdecomentrio">
    <w:name w:val="annotation reference"/>
    <w:uiPriority w:val="99"/>
    <w:semiHidden/>
    <w:rPr>
      <w:sz w:val="16"/>
      <w:szCs w:val="16"/>
    </w:rPr>
  </w:style>
  <w:style w:type="table" w:customStyle="1" w:styleId="TableNormal1">
    <w:name w:val="Table Normal1"/>
    <w:uiPriority w:val="99"/>
    <w:semiHidden/>
    <w:rsid w:val="00A5793B"/>
    <w:pPr>
      <w:widowControl w:val="0"/>
      <w:autoSpaceDE w:val="0"/>
      <w:autoSpaceDN w:val="0"/>
    </w:pPr>
    <w:rPr>
      <w:rFonts w:ascii="Calibri" w:hAnsi="Calibri" w:cs="Calibri"/>
      <w:sz w:val="22"/>
      <w:szCs w:val="22"/>
      <w:lang w:val="en-US" w:eastAsia="en-US"/>
    </w:rPr>
    <w:tblPr>
      <w:tblCellMar>
        <w:top w:w="0" w:type="dxa"/>
        <w:left w:w="0" w:type="dxa"/>
        <w:bottom w:w="0" w:type="dxa"/>
        <w:right w:w="0" w:type="dxa"/>
      </w:tblCellMar>
    </w:tblPr>
  </w:style>
  <w:style w:type="paragraph" w:styleId="PargrafodaLista">
    <w:name w:val="List Paragraph"/>
    <w:basedOn w:val="Normal"/>
    <w:uiPriority w:val="99"/>
    <w:qFormat/>
    <w:rsid w:val="00A5793B"/>
    <w:pPr>
      <w:widowControl w:val="0"/>
      <w:suppressAutoHyphens w:val="0"/>
      <w:autoSpaceDE w:val="0"/>
      <w:autoSpaceDN w:val="0"/>
      <w:spacing w:line="240" w:lineRule="auto"/>
      <w:ind w:left="1482" w:hanging="360"/>
    </w:pPr>
    <w:rPr>
      <w:rFonts w:ascii="Arial" w:hAnsi="Arial" w:cs="Arial"/>
      <w:kern w:val="0"/>
      <w:sz w:val="22"/>
      <w:szCs w:val="22"/>
      <w:lang w:val="pt-PT" w:eastAsia="pt-PT"/>
    </w:rPr>
  </w:style>
  <w:style w:type="paragraph" w:customStyle="1" w:styleId="TableParagraph">
    <w:name w:val="Table Paragraph"/>
    <w:basedOn w:val="Normal"/>
    <w:uiPriority w:val="99"/>
    <w:rsid w:val="00A5793B"/>
    <w:pPr>
      <w:widowControl w:val="0"/>
      <w:suppressAutoHyphens w:val="0"/>
      <w:autoSpaceDE w:val="0"/>
      <w:autoSpaceDN w:val="0"/>
      <w:spacing w:before="11" w:line="240" w:lineRule="auto"/>
      <w:ind w:left="789" w:firstLine="0"/>
      <w:jc w:val="left"/>
    </w:pPr>
    <w:rPr>
      <w:rFonts w:ascii="Arial" w:hAnsi="Arial" w:cs="Arial"/>
      <w:kern w:val="0"/>
      <w:sz w:val="22"/>
      <w:szCs w:val="22"/>
      <w:lang w:val="pt-PT" w:eastAsia="pt-PT"/>
    </w:rPr>
  </w:style>
  <w:style w:type="table" w:customStyle="1" w:styleId="TabelaSimples41">
    <w:name w:val="Tabela Simples 41"/>
    <w:uiPriority w:val="99"/>
    <w:rsid w:val="00020C6B"/>
    <w:tblPr>
      <w:tblStyleRowBandSize w:val="1"/>
      <w:tblStyleColBandSize w:val="1"/>
      <w:tblCellMar>
        <w:top w:w="0" w:type="dxa"/>
        <w:left w:w="108" w:type="dxa"/>
        <w:bottom w:w="0" w:type="dxa"/>
        <w:right w:w="108" w:type="dxa"/>
      </w:tblCellMar>
    </w:tblPr>
  </w:style>
  <w:style w:type="table" w:customStyle="1" w:styleId="TabelaSimples31">
    <w:name w:val="Tabela Simples 31"/>
    <w:uiPriority w:val="99"/>
    <w:rsid w:val="00020C6B"/>
    <w:tblPr>
      <w:tblStyleRowBandSize w:val="1"/>
      <w:tblStyleColBandSize w:val="1"/>
      <w:tblCellMar>
        <w:top w:w="0" w:type="dxa"/>
        <w:left w:w="108" w:type="dxa"/>
        <w:bottom w:w="0" w:type="dxa"/>
        <w:right w:w="108" w:type="dxa"/>
      </w:tblCellMar>
    </w:tblPr>
  </w:style>
  <w:style w:type="table" w:styleId="Tabelacomgrade">
    <w:name w:val="Table Grid"/>
    <w:basedOn w:val="Tabelanormal"/>
    <w:uiPriority w:val="99"/>
    <w:rsid w:val="0002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51">
    <w:name w:val="Tabela Simples 51"/>
    <w:uiPriority w:val="99"/>
    <w:rsid w:val="00020C6B"/>
    <w:tblPr>
      <w:tblStyleRowBandSize w:val="1"/>
      <w:tblStyleColBandSize w:val="1"/>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1"/>
    <w:uiPriority w:val="99"/>
    <w:semiHidden/>
    <w:rsid w:val="00AF618A"/>
    <w:rPr>
      <w:b/>
      <w:bCs/>
    </w:rPr>
  </w:style>
  <w:style w:type="character" w:customStyle="1" w:styleId="AssuntodocomentrioChar1">
    <w:name w:val="Assunto do comentário Char1"/>
    <w:link w:val="Assuntodocomentrio"/>
    <w:uiPriority w:val="99"/>
    <w:semiHidden/>
    <w:locked/>
    <w:rsid w:val="00AF618A"/>
    <w:rPr>
      <w:rFonts w:eastAsia="Times New Roman"/>
      <w:b/>
      <w:bCs/>
      <w:kern w:val="2"/>
    </w:rPr>
  </w:style>
  <w:style w:type="paragraph" w:customStyle="1" w:styleId="StyleLeft15cmFirstline0cm">
    <w:name w:val="Style Left:  15 cm First line:  0 cm"/>
    <w:basedOn w:val="Normal"/>
    <w:uiPriority w:val="99"/>
    <w:rsid w:val="00191EFB"/>
    <w:pPr>
      <w:ind w:firstLine="0"/>
      <w:jc w:val="left"/>
    </w:pPr>
  </w:style>
  <w:style w:type="paragraph" w:customStyle="1" w:styleId="SUBTTULO2">
    <w:name w:val="SUBTÍTULO 2"/>
    <w:basedOn w:val="Normal"/>
    <w:autoRedefine/>
    <w:uiPriority w:val="99"/>
    <w:rsid w:val="00191EFB"/>
    <w:pPr>
      <w:spacing w:after="360" w:line="240" w:lineRule="auto"/>
      <w:ind w:left="567" w:hanging="567"/>
    </w:pPr>
    <w:rPr>
      <w:b/>
      <w:bCs/>
      <w:sz w:val="28"/>
      <w:szCs w:val="28"/>
    </w:rPr>
  </w:style>
  <w:style w:type="paragraph" w:customStyle="1" w:styleId="NOMEDOCAPTULO">
    <w:name w:val="NOME DO CAPÍTULO"/>
    <w:basedOn w:val="Normal"/>
    <w:autoRedefine/>
    <w:uiPriority w:val="99"/>
    <w:rsid w:val="00191EFB"/>
    <w:pPr>
      <w:spacing w:before="1600" w:after="600" w:line="240" w:lineRule="auto"/>
      <w:ind w:left="567" w:hanging="567"/>
    </w:pPr>
    <w:rPr>
      <w:caps/>
      <w:sz w:val="32"/>
      <w:szCs w:val="32"/>
    </w:rPr>
  </w:style>
  <w:style w:type="paragraph" w:customStyle="1" w:styleId="SUBTTULO3">
    <w:name w:val="SUBTÍTULO 3"/>
    <w:basedOn w:val="Ttulo2"/>
    <w:autoRedefine/>
    <w:uiPriority w:val="99"/>
    <w:rsid w:val="007875D4"/>
    <w:pPr>
      <w:keepNext w:val="0"/>
      <w:keepLines w:val="0"/>
      <w:widowControl w:val="0"/>
      <w:numPr>
        <w:ilvl w:val="0"/>
        <w:numId w:val="0"/>
      </w:numPr>
      <w:tabs>
        <w:tab w:val="clear" w:pos="170"/>
        <w:tab w:val="left" w:pos="426"/>
      </w:tabs>
      <w:suppressAutoHyphens w:val="0"/>
      <w:autoSpaceDE w:val="0"/>
      <w:autoSpaceDN w:val="0"/>
      <w:spacing w:after="360" w:line="240" w:lineRule="auto"/>
      <w:ind w:left="737" w:hanging="737"/>
      <w:jc w:val="both"/>
    </w:pPr>
    <w:rPr>
      <w:i/>
      <w:iCs/>
      <w:caps w:val="0"/>
      <w:sz w:val="28"/>
      <w:szCs w:val="28"/>
    </w:rPr>
  </w:style>
  <w:style w:type="paragraph" w:customStyle="1" w:styleId="StyleFirstline1cm">
    <w:name w:val="Style First line:  1 cm"/>
    <w:basedOn w:val="Normal"/>
    <w:uiPriority w:val="99"/>
    <w:rsid w:val="007875D4"/>
    <w:pPr>
      <w:spacing w:after="240"/>
      <w:ind w:firstLine="567"/>
    </w:pPr>
  </w:style>
  <w:style w:type="paragraph" w:customStyle="1" w:styleId="TTULOCENTRAL">
    <w:name w:val="TÍTULO CENTRAL"/>
    <w:basedOn w:val="Corpodetexto"/>
    <w:autoRedefine/>
    <w:uiPriority w:val="99"/>
    <w:rsid w:val="007875D4"/>
    <w:pPr>
      <w:spacing w:before="1600" w:after="600" w:line="240" w:lineRule="auto"/>
      <w:ind w:firstLine="0"/>
      <w:jc w:val="center"/>
    </w:pPr>
    <w:rPr>
      <w:caps/>
      <w:sz w:val="32"/>
      <w:szCs w:val="32"/>
    </w:rPr>
  </w:style>
  <w:style w:type="character" w:styleId="Nmerodepgina">
    <w:name w:val="page number"/>
    <w:basedOn w:val="Fontepargpadro"/>
    <w:uiPriority w:val="99"/>
    <w:locked/>
    <w:rsid w:val="0078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monografiaccj@unifor.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for.br/ficha-catalografi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20</Pages>
  <Words>2840</Words>
  <Characters>15339</Characters>
  <Application>Microsoft Office Word</Application>
  <DocSecurity>0</DocSecurity>
  <Lines>127</Lines>
  <Paragraphs>36</Paragraphs>
  <ScaleCrop>false</ScaleCrop>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dc:description/>
  <cp:lastModifiedBy>LIVIA MARIA CAETANO DA COSTA</cp:lastModifiedBy>
  <cp:revision>15</cp:revision>
  <cp:lastPrinted>2016-07-27T21:26:00Z</cp:lastPrinted>
  <dcterms:created xsi:type="dcterms:W3CDTF">2021-03-11T14:49:00Z</dcterms:created>
  <dcterms:modified xsi:type="dcterms:W3CDTF">2021-05-25T19:15:00Z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