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DA2946" w14:textId="5A13C751" w:rsidR="00AC390E" w:rsidRPr="00D446D3" w:rsidRDefault="00AC390E" w:rsidP="00712A4B">
      <w:pPr>
        <w:ind w:left="1701" w:firstLine="0"/>
        <w:jc w:val="left"/>
        <w:rPr>
          <w:b/>
          <w:bCs/>
          <w:color w:val="000000"/>
        </w:rPr>
      </w:pPr>
      <w:r w:rsidRPr="00D446D3">
        <w:rPr>
          <w:noProof/>
        </w:rPr>
        <w:drawing>
          <wp:anchor distT="0" distB="0" distL="114935" distR="114935" simplePos="0" relativeHeight="251657216" behindDoc="0" locked="0" layoutInCell="1" allowOverlap="1" wp14:anchorId="318C87D6" wp14:editId="721A9D91">
            <wp:simplePos x="0" y="0"/>
            <wp:positionH relativeFrom="column">
              <wp:posOffset>2386965</wp:posOffset>
            </wp:positionH>
            <wp:positionV relativeFrom="paragraph">
              <wp:posOffset>-480060</wp:posOffset>
            </wp:positionV>
            <wp:extent cx="812534" cy="895350"/>
            <wp:effectExtent l="0" t="0" r="698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t="-354" r="-392" b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31" cy="8967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3432" w14:textId="77777777" w:rsidR="00AC390E" w:rsidRPr="00D446D3" w:rsidRDefault="00AC390E" w:rsidP="00AC390E">
      <w:pPr>
        <w:ind w:firstLine="0"/>
        <w:jc w:val="center"/>
        <w:rPr>
          <w:b/>
          <w:bCs/>
          <w:color w:val="000000"/>
        </w:rPr>
      </w:pPr>
    </w:p>
    <w:p w14:paraId="0DEA1D70" w14:textId="5C23415B" w:rsidR="009F5C42" w:rsidRPr="00D446D3" w:rsidRDefault="009F5C42" w:rsidP="00AC390E">
      <w:pPr>
        <w:ind w:firstLine="0"/>
        <w:jc w:val="center"/>
      </w:pPr>
      <w:r w:rsidRPr="00D446D3">
        <w:rPr>
          <w:b/>
          <w:bCs/>
          <w:color w:val="000000"/>
        </w:rPr>
        <w:t>FUNDAÇÃO EDSON QUEIROZ</w:t>
      </w:r>
    </w:p>
    <w:p w14:paraId="6977FD4B" w14:textId="77777777" w:rsidR="009F5C42" w:rsidRPr="00D446D3" w:rsidRDefault="009F5C42" w:rsidP="00AC390E">
      <w:pPr>
        <w:ind w:firstLine="0"/>
        <w:jc w:val="center"/>
      </w:pPr>
      <w:r w:rsidRPr="00D446D3">
        <w:rPr>
          <w:b/>
          <w:bCs/>
          <w:color w:val="000000"/>
        </w:rPr>
        <w:t>UNIVERSIDADE DE FORTALEZA - UNIFOR</w:t>
      </w:r>
    </w:p>
    <w:p w14:paraId="3B3D1B82" w14:textId="152DB383" w:rsidR="009F5C42" w:rsidRPr="00D446D3" w:rsidRDefault="009F5C42" w:rsidP="00AC390E">
      <w:pPr>
        <w:ind w:firstLine="0"/>
        <w:jc w:val="center"/>
      </w:pPr>
      <w:r w:rsidRPr="00D446D3">
        <w:rPr>
          <w:b/>
          <w:bCs/>
          <w:color w:val="000000"/>
        </w:rPr>
        <w:t xml:space="preserve">CENTRO </w:t>
      </w:r>
      <w:r w:rsidR="00712A4B" w:rsidRPr="00D446D3">
        <w:rPr>
          <w:b/>
          <w:bCs/>
          <w:color w:val="000000"/>
        </w:rPr>
        <w:t>DE CIÊNCIAS DA SAÚDE</w:t>
      </w:r>
    </w:p>
    <w:p w14:paraId="32552E55" w14:textId="77777777" w:rsidR="009F5C42" w:rsidRPr="00D446D3" w:rsidRDefault="009F5C42" w:rsidP="00AC390E">
      <w:pPr>
        <w:ind w:firstLine="0"/>
        <w:jc w:val="center"/>
      </w:pPr>
      <w:r w:rsidRPr="00D446D3">
        <w:rPr>
          <w:b/>
          <w:bCs/>
          <w:color w:val="000000"/>
        </w:rPr>
        <w:t>CURSO XXX</w:t>
      </w:r>
    </w:p>
    <w:p w14:paraId="08DF4022" w14:textId="77777777" w:rsidR="009F5C42" w:rsidRPr="00D446D3" w:rsidRDefault="009F5C42" w:rsidP="00712A4B">
      <w:pPr>
        <w:ind w:left="2" w:hanging="2"/>
        <w:jc w:val="left"/>
        <w:rPr>
          <w:color w:val="000000"/>
        </w:rPr>
      </w:pPr>
    </w:p>
    <w:p w14:paraId="77AC163D" w14:textId="77777777" w:rsidR="009F5C42" w:rsidRPr="00D446D3" w:rsidRDefault="009F5C42">
      <w:pPr>
        <w:ind w:firstLine="0"/>
        <w:jc w:val="center"/>
        <w:rPr>
          <w:color w:val="000000"/>
        </w:rPr>
      </w:pPr>
    </w:p>
    <w:p w14:paraId="1FDE23B7" w14:textId="77777777" w:rsidR="009F5C42" w:rsidRPr="00D446D3" w:rsidRDefault="009F5C42">
      <w:pPr>
        <w:ind w:firstLine="0"/>
        <w:jc w:val="center"/>
        <w:rPr>
          <w:color w:val="000000"/>
        </w:rPr>
      </w:pPr>
    </w:p>
    <w:p w14:paraId="313D3C78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5459CCA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2A9CB904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9729ACE" w14:textId="3526835D" w:rsidR="009F5C42" w:rsidRPr="00D446D3" w:rsidRDefault="009F5C42">
      <w:pPr>
        <w:ind w:firstLine="0"/>
        <w:jc w:val="center"/>
        <w:rPr>
          <w:b/>
          <w:bCs/>
          <w:szCs w:val="24"/>
        </w:rPr>
      </w:pPr>
      <w:r w:rsidRPr="00D446D3">
        <w:rPr>
          <w:b/>
          <w:bCs/>
          <w:szCs w:val="24"/>
        </w:rPr>
        <w:t xml:space="preserve">NOME COMPLETO DO </w:t>
      </w:r>
      <w:r w:rsidR="00AC390E" w:rsidRPr="00D446D3">
        <w:rPr>
          <w:b/>
          <w:bCs/>
          <w:szCs w:val="24"/>
        </w:rPr>
        <w:t>PESQUISADOR 1</w:t>
      </w:r>
      <w:r w:rsidR="00373012" w:rsidRPr="00D446D3">
        <w:rPr>
          <w:b/>
          <w:bCs/>
          <w:szCs w:val="24"/>
        </w:rPr>
        <w:t xml:space="preserve"> </w:t>
      </w:r>
      <w:r w:rsidR="00373012" w:rsidRPr="00D446D3">
        <w:rPr>
          <w:bCs/>
          <w:color w:val="FF0000"/>
          <w:szCs w:val="24"/>
        </w:rPr>
        <w:t>(Fonte 12)</w:t>
      </w:r>
    </w:p>
    <w:p w14:paraId="25C6EF3B" w14:textId="51AFEE11" w:rsidR="00AC390E" w:rsidRPr="00D446D3" w:rsidRDefault="00AC390E" w:rsidP="00AC390E">
      <w:pPr>
        <w:ind w:firstLine="0"/>
        <w:jc w:val="center"/>
        <w:rPr>
          <w:b/>
          <w:bCs/>
          <w:szCs w:val="24"/>
        </w:rPr>
      </w:pPr>
      <w:r w:rsidRPr="00D446D3">
        <w:rPr>
          <w:b/>
          <w:bCs/>
          <w:szCs w:val="24"/>
        </w:rPr>
        <w:t>NOME COMPLETO DO PESQUISADOR 2</w:t>
      </w:r>
      <w:r w:rsidR="00373012" w:rsidRPr="00D446D3">
        <w:rPr>
          <w:b/>
          <w:bCs/>
          <w:szCs w:val="24"/>
        </w:rPr>
        <w:t xml:space="preserve"> </w:t>
      </w:r>
      <w:r w:rsidR="00373012" w:rsidRPr="00D446D3">
        <w:rPr>
          <w:bCs/>
          <w:color w:val="FF0000"/>
          <w:szCs w:val="24"/>
        </w:rPr>
        <w:t>(Fonte 12)</w:t>
      </w:r>
    </w:p>
    <w:p w14:paraId="2172D27D" w14:textId="77777777" w:rsidR="00AC390E" w:rsidRPr="00D446D3" w:rsidRDefault="00AC390E">
      <w:pPr>
        <w:ind w:firstLine="0"/>
        <w:jc w:val="center"/>
      </w:pPr>
    </w:p>
    <w:p w14:paraId="1CA9AE33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48C9A71" w14:textId="77777777" w:rsidR="009F5C42" w:rsidRPr="00D446D3" w:rsidRDefault="009F5C42">
      <w:pPr>
        <w:ind w:firstLine="0"/>
        <w:rPr>
          <w:szCs w:val="24"/>
        </w:rPr>
      </w:pPr>
    </w:p>
    <w:p w14:paraId="110DB89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66E728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62BCB47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9224BC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3C18A66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2E74FFB" w14:textId="77777777" w:rsidR="009F5C42" w:rsidRPr="00D446D3" w:rsidRDefault="009F5C42">
      <w:pPr>
        <w:ind w:firstLine="0"/>
        <w:jc w:val="center"/>
      </w:pPr>
      <w:r w:rsidRPr="00D446D3">
        <w:rPr>
          <w:b/>
          <w:szCs w:val="24"/>
        </w:rPr>
        <w:t xml:space="preserve">TÍTULO: </w:t>
      </w:r>
      <w:r w:rsidRPr="00D446D3">
        <w:rPr>
          <w:b/>
          <w:bCs/>
          <w:szCs w:val="24"/>
        </w:rPr>
        <w:t>SUBTÍTULO</w:t>
      </w:r>
      <w:r w:rsidRPr="00D446D3">
        <w:rPr>
          <w:szCs w:val="24"/>
        </w:rPr>
        <w:t xml:space="preserve"> </w:t>
      </w:r>
      <w:r w:rsidRPr="00D446D3">
        <w:rPr>
          <w:color w:val="FF0000"/>
          <w:szCs w:val="24"/>
        </w:rPr>
        <w:t>(SE HOUVER)</w:t>
      </w:r>
    </w:p>
    <w:p w14:paraId="5EF443CC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BD9CD5D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4DA843F9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4B448378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E746E88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3C12C5F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4D037F7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2FFD78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BFBEC86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4AAD9709" w14:textId="77777777" w:rsidR="009F5C42" w:rsidRPr="00D446D3" w:rsidRDefault="009F5C42">
      <w:pPr>
        <w:ind w:firstLine="0"/>
        <w:jc w:val="center"/>
      </w:pPr>
      <w:r w:rsidRPr="00D446D3">
        <w:rPr>
          <w:szCs w:val="24"/>
        </w:rPr>
        <w:t>FORTALEZA-CE</w:t>
      </w:r>
    </w:p>
    <w:p w14:paraId="0088239E" w14:textId="77777777" w:rsidR="009F5C42" w:rsidRPr="00D446D3" w:rsidRDefault="009F5C42">
      <w:pPr>
        <w:ind w:firstLine="0"/>
        <w:jc w:val="center"/>
        <w:sectPr w:rsidR="009F5C42" w:rsidRPr="00D446D3" w:rsidSect="008523CC">
          <w:type w:val="nextColumn"/>
          <w:pgSz w:w="11906" w:h="16838"/>
          <w:pgMar w:top="1701" w:right="1134" w:bottom="1134" w:left="1701" w:header="720" w:footer="1134" w:gutter="0"/>
          <w:pgNumType w:start="27"/>
          <w:cols w:space="720"/>
          <w:docGrid w:linePitch="360"/>
        </w:sectPr>
      </w:pPr>
      <w:r w:rsidRPr="00D446D3">
        <w:rPr>
          <w:szCs w:val="24"/>
        </w:rPr>
        <w:t>[ano da entrega]</w:t>
      </w:r>
    </w:p>
    <w:p w14:paraId="12103B76" w14:textId="12FBBE2C" w:rsidR="00AC390E" w:rsidRPr="00D446D3" w:rsidRDefault="00AC390E" w:rsidP="00AC390E">
      <w:pPr>
        <w:ind w:firstLine="0"/>
        <w:jc w:val="center"/>
        <w:rPr>
          <w:bCs/>
          <w:szCs w:val="24"/>
        </w:rPr>
      </w:pPr>
      <w:r w:rsidRPr="00D446D3">
        <w:rPr>
          <w:bCs/>
          <w:szCs w:val="24"/>
        </w:rPr>
        <w:lastRenderedPageBreak/>
        <w:t>NOME COMPLETO DO PESQUISADOR 1</w:t>
      </w:r>
      <w:r w:rsidR="00373012" w:rsidRPr="00D446D3">
        <w:rPr>
          <w:bCs/>
          <w:szCs w:val="24"/>
        </w:rPr>
        <w:t xml:space="preserve"> </w:t>
      </w:r>
      <w:r w:rsidR="00373012" w:rsidRPr="00D446D3">
        <w:rPr>
          <w:bCs/>
          <w:color w:val="FF0000"/>
          <w:szCs w:val="24"/>
        </w:rPr>
        <w:t>(Fonte 12)</w:t>
      </w:r>
    </w:p>
    <w:p w14:paraId="13C5E1AE" w14:textId="6451A6EC" w:rsidR="00AC390E" w:rsidRPr="00D446D3" w:rsidRDefault="00AC390E" w:rsidP="00AC390E">
      <w:pPr>
        <w:ind w:firstLine="0"/>
        <w:jc w:val="center"/>
        <w:rPr>
          <w:bCs/>
          <w:szCs w:val="24"/>
        </w:rPr>
      </w:pPr>
      <w:r w:rsidRPr="00D446D3">
        <w:rPr>
          <w:bCs/>
          <w:szCs w:val="24"/>
        </w:rPr>
        <w:t>NOME COMPLETO DO PESQUISADOR 2</w:t>
      </w:r>
      <w:r w:rsidR="00373012" w:rsidRPr="00D446D3">
        <w:rPr>
          <w:bCs/>
          <w:szCs w:val="24"/>
        </w:rPr>
        <w:t xml:space="preserve"> </w:t>
      </w:r>
      <w:r w:rsidR="00373012" w:rsidRPr="00D446D3">
        <w:rPr>
          <w:bCs/>
          <w:color w:val="FF0000"/>
          <w:szCs w:val="24"/>
        </w:rPr>
        <w:t>(Fonte 12)</w:t>
      </w:r>
    </w:p>
    <w:p w14:paraId="66E7037A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77D57D7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2E9FAFA5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3F220CEE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1856E4F3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5899F3A0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645F0C79" w14:textId="77777777" w:rsidR="009047FA" w:rsidRPr="00D446D3" w:rsidRDefault="009047FA">
      <w:pPr>
        <w:spacing w:line="240" w:lineRule="auto"/>
        <w:ind w:firstLine="0"/>
        <w:jc w:val="center"/>
        <w:rPr>
          <w:szCs w:val="24"/>
        </w:rPr>
      </w:pPr>
    </w:p>
    <w:p w14:paraId="2524278E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70E31AC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6949170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3C9C5C91" w14:textId="77777777" w:rsidR="009F5C42" w:rsidRPr="00D446D3" w:rsidRDefault="009F5C42">
      <w:pPr>
        <w:ind w:firstLine="0"/>
        <w:jc w:val="center"/>
      </w:pPr>
      <w:r w:rsidRPr="00D446D3">
        <w:rPr>
          <w:b/>
          <w:szCs w:val="24"/>
        </w:rPr>
        <w:t xml:space="preserve">TÍTULO: </w:t>
      </w:r>
      <w:r w:rsidRPr="00D446D3">
        <w:rPr>
          <w:b/>
          <w:bCs/>
          <w:szCs w:val="24"/>
        </w:rPr>
        <w:t>SUBTÍTULO</w:t>
      </w:r>
      <w:r w:rsidRPr="00D446D3">
        <w:rPr>
          <w:szCs w:val="24"/>
        </w:rPr>
        <w:t xml:space="preserve"> </w:t>
      </w:r>
      <w:r w:rsidRPr="00D446D3">
        <w:rPr>
          <w:color w:val="FF0000"/>
          <w:szCs w:val="24"/>
        </w:rPr>
        <w:t>(SE HOUVER)</w:t>
      </w:r>
    </w:p>
    <w:p w14:paraId="5597E949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FDD81B7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2FC62E69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0EF3F5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55D0A13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D585A3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189A540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48958E26" w14:textId="77777777" w:rsidR="009F5C42" w:rsidRPr="00D446D3" w:rsidRDefault="009F5C42">
      <w:pPr>
        <w:tabs>
          <w:tab w:val="left" w:pos="2835"/>
        </w:tabs>
        <w:ind w:firstLine="0"/>
        <w:jc w:val="center"/>
        <w:rPr>
          <w:szCs w:val="24"/>
        </w:rPr>
      </w:pPr>
    </w:p>
    <w:p w14:paraId="2C7B120F" w14:textId="77777777" w:rsidR="009F5C42" w:rsidRPr="00D446D3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 w:rsidRPr="00D446D3">
        <w:rPr>
          <w:szCs w:val="24"/>
        </w:rPr>
        <w:t xml:space="preserve">Trabalho Conclusão do Curso apresentado ao curso de </w:t>
      </w:r>
      <w:r w:rsidRPr="00D446D3">
        <w:rPr>
          <w:color w:val="FF0000"/>
          <w:szCs w:val="24"/>
        </w:rPr>
        <w:t xml:space="preserve">xxx </w:t>
      </w:r>
      <w:r w:rsidRPr="00D446D3">
        <w:rPr>
          <w:szCs w:val="24"/>
        </w:rPr>
        <w:t xml:space="preserve">da Universidade de Fortaleza, para obtenção do grau de Bacharel em </w:t>
      </w:r>
      <w:r w:rsidRPr="00D446D3">
        <w:rPr>
          <w:color w:val="FF0000"/>
          <w:szCs w:val="24"/>
        </w:rPr>
        <w:t>Xxx</w:t>
      </w:r>
      <w:r w:rsidRPr="00D446D3">
        <w:rPr>
          <w:szCs w:val="24"/>
        </w:rPr>
        <w:t xml:space="preserve">. </w:t>
      </w:r>
    </w:p>
    <w:p w14:paraId="0870A384" w14:textId="77777777" w:rsidR="009F5C42" w:rsidRPr="00D446D3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</w:p>
    <w:p w14:paraId="643DBF2A" w14:textId="77777777" w:rsidR="009F5C42" w:rsidRPr="00D446D3" w:rsidRDefault="009F5C42">
      <w:pPr>
        <w:tabs>
          <w:tab w:val="left" w:pos="2835"/>
        </w:tabs>
        <w:spacing w:line="240" w:lineRule="auto"/>
        <w:ind w:left="4536" w:firstLine="0"/>
        <w:rPr>
          <w:szCs w:val="24"/>
        </w:rPr>
      </w:pPr>
      <w:r w:rsidRPr="00D446D3">
        <w:rPr>
          <w:szCs w:val="24"/>
        </w:rPr>
        <w:t xml:space="preserve">Orientador: Prof. Dr. </w:t>
      </w:r>
      <w:r w:rsidRPr="00D446D3">
        <w:rPr>
          <w:color w:val="FF0000"/>
          <w:szCs w:val="24"/>
        </w:rPr>
        <w:t>Xxx</w:t>
      </w:r>
      <w:r w:rsidRPr="00D446D3">
        <w:rPr>
          <w:szCs w:val="24"/>
        </w:rPr>
        <w:t xml:space="preserve">, </w:t>
      </w:r>
    </w:p>
    <w:p w14:paraId="2FDBA1A6" w14:textId="77777777" w:rsidR="009F5C42" w:rsidRPr="00D446D3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 w:rsidRPr="00D446D3">
        <w:rPr>
          <w:szCs w:val="24"/>
        </w:rPr>
        <w:t xml:space="preserve">Coorientador (se houver): Prof. </w:t>
      </w:r>
      <w:r w:rsidRPr="00D446D3">
        <w:rPr>
          <w:color w:val="FF0000"/>
          <w:szCs w:val="24"/>
        </w:rPr>
        <w:t>Xxx</w:t>
      </w:r>
      <w:r w:rsidRPr="00D446D3">
        <w:rPr>
          <w:szCs w:val="24"/>
        </w:rPr>
        <w:t>,</w:t>
      </w:r>
    </w:p>
    <w:p w14:paraId="17D52CA8" w14:textId="77777777" w:rsidR="009F5C42" w:rsidRPr="00D446D3" w:rsidRDefault="009F5C42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681EEA37" w14:textId="77777777" w:rsidR="009F5C42" w:rsidRPr="00D446D3" w:rsidRDefault="009F5C42">
      <w:pPr>
        <w:ind w:firstLine="0"/>
        <w:jc w:val="center"/>
        <w:rPr>
          <w:sz w:val="22"/>
          <w:szCs w:val="24"/>
        </w:rPr>
      </w:pPr>
    </w:p>
    <w:p w14:paraId="050C413C" w14:textId="77777777" w:rsidR="009F5C42" w:rsidRPr="00D446D3" w:rsidRDefault="009F5C42">
      <w:pPr>
        <w:ind w:firstLine="0"/>
        <w:jc w:val="center"/>
        <w:rPr>
          <w:sz w:val="22"/>
          <w:szCs w:val="24"/>
        </w:rPr>
      </w:pPr>
    </w:p>
    <w:p w14:paraId="25B8FF00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51B672F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2D6E7AF0" w14:textId="77777777" w:rsidR="009047FA" w:rsidRPr="00D446D3" w:rsidRDefault="009047FA">
      <w:pPr>
        <w:spacing w:line="240" w:lineRule="auto"/>
        <w:ind w:firstLine="0"/>
        <w:jc w:val="center"/>
        <w:rPr>
          <w:szCs w:val="24"/>
        </w:rPr>
      </w:pPr>
    </w:p>
    <w:p w14:paraId="026F2222" w14:textId="77777777" w:rsidR="009047FA" w:rsidRPr="00D446D3" w:rsidRDefault="009047FA">
      <w:pPr>
        <w:spacing w:line="240" w:lineRule="auto"/>
        <w:ind w:firstLine="0"/>
        <w:jc w:val="center"/>
        <w:rPr>
          <w:szCs w:val="24"/>
        </w:rPr>
      </w:pPr>
    </w:p>
    <w:p w14:paraId="7C7D16C3" w14:textId="77777777" w:rsidR="009047FA" w:rsidRPr="00D446D3" w:rsidRDefault="009047FA">
      <w:pPr>
        <w:spacing w:line="240" w:lineRule="auto"/>
        <w:ind w:firstLine="0"/>
        <w:jc w:val="center"/>
        <w:rPr>
          <w:szCs w:val="24"/>
        </w:rPr>
      </w:pPr>
    </w:p>
    <w:p w14:paraId="65DF41AF" w14:textId="77777777" w:rsidR="009047FA" w:rsidRPr="00D446D3" w:rsidRDefault="009047FA">
      <w:pPr>
        <w:spacing w:line="240" w:lineRule="auto"/>
        <w:ind w:firstLine="0"/>
        <w:jc w:val="center"/>
        <w:rPr>
          <w:szCs w:val="24"/>
        </w:rPr>
      </w:pPr>
    </w:p>
    <w:p w14:paraId="14701849" w14:textId="77777777" w:rsidR="009047FA" w:rsidRPr="00D446D3" w:rsidRDefault="009047FA">
      <w:pPr>
        <w:spacing w:line="240" w:lineRule="auto"/>
        <w:ind w:firstLine="0"/>
        <w:jc w:val="center"/>
        <w:rPr>
          <w:szCs w:val="24"/>
        </w:rPr>
      </w:pPr>
    </w:p>
    <w:p w14:paraId="47525B27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694D1933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DCC9996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3D2CE416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E36FC9A" w14:textId="77777777" w:rsidR="009F5C42" w:rsidRPr="00D446D3" w:rsidRDefault="009F5C42">
      <w:pPr>
        <w:ind w:firstLine="0"/>
        <w:jc w:val="center"/>
      </w:pPr>
      <w:r w:rsidRPr="00D446D3">
        <w:rPr>
          <w:szCs w:val="24"/>
        </w:rPr>
        <w:t>FORTALEZA-CE</w:t>
      </w:r>
    </w:p>
    <w:p w14:paraId="1E858D45" w14:textId="77777777" w:rsidR="009F5C42" w:rsidRPr="00D446D3" w:rsidRDefault="009F5C42">
      <w:pPr>
        <w:ind w:firstLine="0"/>
        <w:jc w:val="center"/>
      </w:pPr>
      <w:r w:rsidRPr="00D446D3">
        <w:rPr>
          <w:szCs w:val="24"/>
        </w:rPr>
        <w:t>[ano da entrega]</w:t>
      </w:r>
    </w:p>
    <w:p w14:paraId="04894425" w14:textId="77777777" w:rsidR="009F5C42" w:rsidRPr="00D446D3" w:rsidRDefault="009F5C42">
      <w:pPr>
        <w:pageBreakBefore/>
        <w:ind w:firstLine="0"/>
        <w:jc w:val="center"/>
        <w:rPr>
          <w:szCs w:val="24"/>
        </w:rPr>
      </w:pPr>
    </w:p>
    <w:p w14:paraId="2107FC23" w14:textId="77777777" w:rsidR="009F5C42" w:rsidRPr="00D446D3" w:rsidRDefault="009F5C42">
      <w:pPr>
        <w:rPr>
          <w:szCs w:val="24"/>
        </w:rPr>
      </w:pPr>
    </w:p>
    <w:p w14:paraId="4A608323" w14:textId="77777777" w:rsidR="009F5C42" w:rsidRPr="00D446D3" w:rsidRDefault="009F5C42">
      <w:pPr>
        <w:rPr>
          <w:szCs w:val="24"/>
        </w:rPr>
      </w:pPr>
    </w:p>
    <w:p w14:paraId="7393A6EF" w14:textId="77777777" w:rsidR="009F5C42" w:rsidRPr="00D446D3" w:rsidRDefault="009F5C42">
      <w:pPr>
        <w:rPr>
          <w:szCs w:val="24"/>
        </w:rPr>
      </w:pPr>
    </w:p>
    <w:p w14:paraId="02781B22" w14:textId="77777777" w:rsidR="009F5C42" w:rsidRPr="00D446D3" w:rsidRDefault="009F5C42">
      <w:pPr>
        <w:rPr>
          <w:szCs w:val="24"/>
        </w:rPr>
      </w:pPr>
    </w:p>
    <w:p w14:paraId="54B5A804" w14:textId="77777777" w:rsidR="009F5C42" w:rsidRPr="00D446D3" w:rsidRDefault="009F5C42">
      <w:pPr>
        <w:rPr>
          <w:szCs w:val="24"/>
        </w:rPr>
      </w:pPr>
    </w:p>
    <w:p w14:paraId="57FB71ED" w14:textId="77777777" w:rsidR="009F5C42" w:rsidRPr="00D446D3" w:rsidRDefault="009F5C42">
      <w:pPr>
        <w:rPr>
          <w:szCs w:val="24"/>
        </w:rPr>
      </w:pPr>
    </w:p>
    <w:p w14:paraId="644E8516" w14:textId="77777777" w:rsidR="009F5C42" w:rsidRPr="00D446D3" w:rsidRDefault="009F5C42">
      <w:pPr>
        <w:rPr>
          <w:szCs w:val="24"/>
        </w:rPr>
      </w:pPr>
    </w:p>
    <w:p w14:paraId="33547DBA" w14:textId="77777777" w:rsidR="009F5C42" w:rsidRPr="00D446D3" w:rsidRDefault="009F5C42">
      <w:pPr>
        <w:ind w:firstLine="709"/>
        <w:rPr>
          <w:szCs w:val="24"/>
        </w:rPr>
      </w:pPr>
    </w:p>
    <w:p w14:paraId="4B680F27" w14:textId="77777777" w:rsidR="009F5C42" w:rsidRPr="00D446D3" w:rsidRDefault="009F5C42">
      <w:pPr>
        <w:rPr>
          <w:szCs w:val="24"/>
        </w:rPr>
      </w:pPr>
    </w:p>
    <w:p w14:paraId="721A290D" w14:textId="77777777" w:rsidR="009F5C42" w:rsidRPr="00D446D3" w:rsidRDefault="009F5C42">
      <w:pPr>
        <w:rPr>
          <w:szCs w:val="24"/>
        </w:rPr>
      </w:pPr>
    </w:p>
    <w:p w14:paraId="03C0A122" w14:textId="77777777" w:rsidR="009F5C42" w:rsidRPr="00D446D3" w:rsidRDefault="009F5C42" w:rsidP="001F57ED">
      <w:pPr>
        <w:ind w:firstLine="0"/>
        <w:rPr>
          <w:szCs w:val="24"/>
        </w:rPr>
      </w:pPr>
    </w:p>
    <w:p w14:paraId="0FF236B3" w14:textId="77777777" w:rsidR="002D3B15" w:rsidRPr="00D446D3" w:rsidRDefault="002D3B15">
      <w:pPr>
        <w:rPr>
          <w:szCs w:val="24"/>
        </w:rPr>
      </w:pPr>
    </w:p>
    <w:p w14:paraId="0660857F" w14:textId="77777777" w:rsidR="00373012" w:rsidRPr="00D446D3" w:rsidRDefault="00373012">
      <w:pPr>
        <w:rPr>
          <w:szCs w:val="24"/>
        </w:rPr>
      </w:pPr>
    </w:p>
    <w:p w14:paraId="23881A0F" w14:textId="77777777" w:rsidR="00D342C9" w:rsidRPr="00D446D3" w:rsidRDefault="00D342C9">
      <w:pPr>
        <w:rPr>
          <w:szCs w:val="24"/>
        </w:rPr>
      </w:pPr>
    </w:p>
    <w:p w14:paraId="5A291DFC" w14:textId="77777777" w:rsidR="009F5C42" w:rsidRPr="00D446D3" w:rsidRDefault="009F5C42">
      <w:pPr>
        <w:rPr>
          <w:szCs w:val="24"/>
        </w:rPr>
      </w:pPr>
    </w:p>
    <w:p w14:paraId="64728F8D" w14:textId="1C87DF24" w:rsidR="00373012" w:rsidRPr="00D446D3" w:rsidRDefault="001F57ED" w:rsidP="00D342C9">
      <w:pPr>
        <w:pStyle w:val="NormalWeb"/>
        <w:spacing w:before="0" w:beforeAutospacing="0" w:after="200" w:afterAutospacing="0"/>
        <w:ind w:left="360"/>
        <w:jc w:val="both"/>
        <w:textAlignment w:val="baseline"/>
        <w:rPr>
          <w:color w:val="FF0000"/>
        </w:rPr>
      </w:pPr>
      <w:r w:rsidRPr="00D446D3">
        <w:rPr>
          <w:color w:val="FF0000"/>
        </w:rPr>
        <w:t>Obs.: A ficha catalográfica deve ficar no final da pagina e deve ser feita no site da biblioteca da UNIFOR.</w:t>
      </w:r>
      <w:r w:rsidR="00373012" w:rsidRPr="00D446D3">
        <w:rPr>
          <w:color w:val="FF0000"/>
        </w:rPr>
        <w:t xml:space="preserve"> Colocar nome completo dos autor(s). Grau de Parentesco (Neto, Filho, Sobrinho, e outros) e/ou sobrenomes compostos devem ser apresentados juntos como último sobrenome (NBR 6023:2018). </w:t>
      </w:r>
      <w:r w:rsidR="00D342C9" w:rsidRPr="00D446D3">
        <w:rPr>
          <w:color w:val="FF0000"/>
        </w:rPr>
        <w:t xml:space="preserve">Exemplo: </w:t>
      </w:r>
      <w:r w:rsidR="00D342C9" w:rsidRPr="00D446D3">
        <w:rPr>
          <w:color w:val="FF0000"/>
          <w:u w:val="single"/>
        </w:rPr>
        <w:t>Costa Filho, André Nascimento</w:t>
      </w:r>
      <w:r w:rsidR="00D342C9" w:rsidRPr="00D446D3">
        <w:rPr>
          <w:color w:val="FF0000"/>
        </w:rPr>
        <w:t>.</w:t>
      </w:r>
    </w:p>
    <w:p w14:paraId="767025C9" w14:textId="77777777" w:rsidR="009F5C42" w:rsidRPr="00D446D3" w:rsidRDefault="009F5C42">
      <w:pPr>
        <w:rPr>
          <w:szCs w:val="24"/>
        </w:rPr>
      </w:pPr>
    </w:p>
    <w:p w14:paraId="476676AC" w14:textId="77777777" w:rsidR="009F5C42" w:rsidRPr="00D446D3" w:rsidRDefault="009F5C42">
      <w:pPr>
        <w:rPr>
          <w:szCs w:val="24"/>
        </w:rPr>
      </w:pPr>
    </w:p>
    <w:p w14:paraId="40E378A1" w14:textId="77777777" w:rsidR="009F5C42" w:rsidRPr="00D446D3" w:rsidRDefault="009F5C42">
      <w:pPr>
        <w:pStyle w:val="Corpodetexto"/>
        <w:jc w:val="center"/>
      </w:pPr>
      <w:bookmarkStart w:id="0" w:name="docs-internal-guid-fde45f55-7fff-896f-98"/>
      <w:bookmarkEnd w:id="0"/>
      <w:r w:rsidRPr="00D446D3">
        <w:rPr>
          <w:color w:val="000000"/>
          <w:szCs w:val="24"/>
        </w:rPr>
        <w:t xml:space="preserve">Para </w:t>
      </w:r>
      <w:r w:rsidRPr="00D446D3">
        <w:rPr>
          <w:b/>
          <w:color w:val="000000"/>
          <w:szCs w:val="24"/>
        </w:rPr>
        <w:t xml:space="preserve">gerar </w:t>
      </w:r>
      <w:r w:rsidRPr="00D446D3">
        <w:rPr>
          <w:color w:val="000000"/>
          <w:szCs w:val="24"/>
        </w:rPr>
        <w:t xml:space="preserve">sua ficha </w:t>
      </w:r>
      <w:r w:rsidRPr="00D446D3">
        <w:rPr>
          <w:b/>
          <w:color w:val="000000"/>
          <w:szCs w:val="24"/>
        </w:rPr>
        <w:t>automaticamente</w:t>
      </w:r>
      <w:r w:rsidRPr="00D446D3">
        <w:rPr>
          <w:color w:val="000000"/>
          <w:szCs w:val="24"/>
        </w:rPr>
        <w:t xml:space="preserve">, </w:t>
      </w:r>
    </w:p>
    <w:p w14:paraId="719791A6" w14:textId="77777777" w:rsidR="009F5C42" w:rsidRPr="00D446D3" w:rsidRDefault="009F5C42">
      <w:pPr>
        <w:pStyle w:val="Corpodetexto"/>
        <w:jc w:val="center"/>
      </w:pPr>
      <w:r w:rsidRPr="00D446D3">
        <w:rPr>
          <w:color w:val="000000"/>
          <w:szCs w:val="24"/>
        </w:rPr>
        <w:t xml:space="preserve">acesse o link: </w:t>
      </w:r>
      <w:hyperlink r:id="rId9" w:history="1">
        <w:r w:rsidRPr="00D446D3">
          <w:rPr>
            <w:rStyle w:val="Hyperlink"/>
            <w:color w:val="0066B3"/>
            <w:szCs w:val="24"/>
          </w:rPr>
          <w:t>https://www.unifor.br/ficha-catalografica</w:t>
        </w:r>
      </w:hyperlink>
    </w:p>
    <w:p w14:paraId="5EBB935A" w14:textId="2E37A1BD" w:rsidR="009F5C42" w:rsidRPr="00D446D3" w:rsidRDefault="006B2E5B">
      <w:pPr>
        <w:jc w:val="center"/>
      </w:pPr>
      <w:bookmarkStart w:id="1" w:name="docs-internal-guid-ae5627d8-7fff-11bd-12"/>
      <w:bookmarkEnd w:id="1"/>
      <w:r w:rsidRPr="00D446D3">
        <w:rPr>
          <w:noProof/>
          <w:szCs w:val="24"/>
        </w:rPr>
        <w:drawing>
          <wp:inline distT="0" distB="0" distL="0" distR="0" wp14:anchorId="7743DCE1" wp14:editId="41E9C6D2">
            <wp:extent cx="5474528" cy="2209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12782" r="-9" b="2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56" cy="221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42" w:rsidRPr="00D446D3">
        <w:rPr>
          <w:rFonts w:eastAsia="Times New Roman"/>
          <w:szCs w:val="24"/>
        </w:rPr>
        <w:t xml:space="preserve"> </w:t>
      </w:r>
    </w:p>
    <w:p w14:paraId="581F700C" w14:textId="77777777" w:rsidR="00AC390E" w:rsidRPr="00D446D3" w:rsidRDefault="00AC390E" w:rsidP="00AC390E">
      <w:pPr>
        <w:ind w:firstLine="0"/>
        <w:jc w:val="center"/>
        <w:rPr>
          <w:bCs/>
          <w:szCs w:val="24"/>
        </w:rPr>
      </w:pPr>
      <w:r w:rsidRPr="00D446D3">
        <w:rPr>
          <w:bCs/>
          <w:szCs w:val="24"/>
        </w:rPr>
        <w:lastRenderedPageBreak/>
        <w:t>NOME COMPLETO DO PESQUISADOR 1</w:t>
      </w:r>
    </w:p>
    <w:p w14:paraId="491A73B8" w14:textId="77777777" w:rsidR="00AC390E" w:rsidRPr="00D446D3" w:rsidRDefault="00AC390E" w:rsidP="00AC390E">
      <w:pPr>
        <w:ind w:firstLine="0"/>
        <w:jc w:val="center"/>
        <w:rPr>
          <w:bCs/>
          <w:szCs w:val="24"/>
        </w:rPr>
      </w:pPr>
      <w:r w:rsidRPr="00D446D3">
        <w:rPr>
          <w:bCs/>
          <w:szCs w:val="24"/>
        </w:rPr>
        <w:t>NOME COMPLETO DO PESQUISADOR 2</w:t>
      </w:r>
    </w:p>
    <w:p w14:paraId="0A42AC87" w14:textId="77777777" w:rsidR="003F49F5" w:rsidRPr="00D446D3" w:rsidRDefault="003F49F5">
      <w:pPr>
        <w:ind w:firstLine="0"/>
        <w:jc w:val="center"/>
        <w:rPr>
          <w:szCs w:val="24"/>
        </w:rPr>
      </w:pPr>
    </w:p>
    <w:p w14:paraId="16F012D1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68F42455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922D02E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79965DA" w14:textId="77777777" w:rsidR="009F5C42" w:rsidRPr="00D446D3" w:rsidRDefault="009F5C42">
      <w:pPr>
        <w:ind w:firstLine="0"/>
        <w:jc w:val="center"/>
      </w:pPr>
      <w:r w:rsidRPr="00D446D3">
        <w:rPr>
          <w:b/>
          <w:szCs w:val="24"/>
        </w:rPr>
        <w:t xml:space="preserve">TÍTULO: </w:t>
      </w:r>
      <w:r w:rsidRPr="00D446D3">
        <w:rPr>
          <w:b/>
          <w:bCs/>
          <w:szCs w:val="24"/>
        </w:rPr>
        <w:t>SUBTÍTULO</w:t>
      </w:r>
      <w:r w:rsidRPr="00D446D3">
        <w:rPr>
          <w:szCs w:val="24"/>
        </w:rPr>
        <w:t xml:space="preserve"> </w:t>
      </w:r>
      <w:r w:rsidRPr="00D446D3">
        <w:rPr>
          <w:color w:val="FF0000"/>
          <w:szCs w:val="24"/>
        </w:rPr>
        <w:t>(SE HOUVER)</w:t>
      </w:r>
    </w:p>
    <w:p w14:paraId="62E540D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0FF4B65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A032F3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27366EFA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E4C302E" w14:textId="77777777" w:rsidR="009F5C42" w:rsidRPr="00D446D3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 w:rsidRPr="00D446D3">
        <w:rPr>
          <w:szCs w:val="24"/>
        </w:rPr>
        <w:t xml:space="preserve">Trabalho Conclusão do Curso apresentado ao curso de </w:t>
      </w:r>
      <w:r w:rsidRPr="00D446D3">
        <w:rPr>
          <w:color w:val="FF0000"/>
          <w:szCs w:val="24"/>
        </w:rPr>
        <w:t xml:space="preserve">xxx </w:t>
      </w:r>
      <w:r w:rsidRPr="00D446D3">
        <w:rPr>
          <w:szCs w:val="24"/>
        </w:rPr>
        <w:t xml:space="preserve">da Universidade de Fortaleza, para obtenção do grau de Bacharel em </w:t>
      </w:r>
      <w:r w:rsidRPr="00D446D3">
        <w:rPr>
          <w:color w:val="FF0000"/>
          <w:szCs w:val="24"/>
        </w:rPr>
        <w:t>Xxx</w:t>
      </w:r>
      <w:r w:rsidRPr="00D446D3">
        <w:rPr>
          <w:szCs w:val="24"/>
        </w:rPr>
        <w:t xml:space="preserve">. </w:t>
      </w:r>
    </w:p>
    <w:p w14:paraId="7BE139DC" w14:textId="77777777" w:rsidR="009F5C42" w:rsidRPr="00D446D3" w:rsidRDefault="009F5C42">
      <w:pPr>
        <w:tabs>
          <w:tab w:val="left" w:pos="3261"/>
        </w:tabs>
        <w:spacing w:line="240" w:lineRule="auto"/>
        <w:ind w:left="4536" w:firstLine="0"/>
      </w:pPr>
    </w:p>
    <w:p w14:paraId="60C167E3" w14:textId="3E45B8CC" w:rsidR="009F5C42" w:rsidRPr="00D446D3" w:rsidRDefault="009F5C42" w:rsidP="00865348">
      <w:pPr>
        <w:tabs>
          <w:tab w:val="left" w:pos="2835"/>
        </w:tabs>
        <w:spacing w:line="240" w:lineRule="auto"/>
        <w:ind w:firstLine="0"/>
        <w:rPr>
          <w:rFonts w:eastAsia="Times New Roman"/>
          <w:sz w:val="20"/>
          <w:szCs w:val="20"/>
        </w:rPr>
      </w:pPr>
      <w:r w:rsidRPr="00D446D3">
        <w:rPr>
          <w:rFonts w:eastAsia="Times New Roman"/>
          <w:sz w:val="20"/>
          <w:szCs w:val="20"/>
        </w:rPr>
        <w:t xml:space="preserve"> </w:t>
      </w:r>
    </w:p>
    <w:p w14:paraId="13CF3A6F" w14:textId="1D5159F4" w:rsidR="00AC390E" w:rsidRPr="00D446D3" w:rsidRDefault="00AC390E" w:rsidP="00865348">
      <w:pPr>
        <w:tabs>
          <w:tab w:val="left" w:pos="2835"/>
        </w:tabs>
        <w:spacing w:line="240" w:lineRule="auto"/>
        <w:ind w:firstLine="0"/>
        <w:rPr>
          <w:rFonts w:eastAsia="Times New Roman"/>
          <w:sz w:val="20"/>
          <w:szCs w:val="20"/>
        </w:rPr>
      </w:pPr>
    </w:p>
    <w:p w14:paraId="54F4AAB9" w14:textId="77777777" w:rsidR="00AC390E" w:rsidRPr="00D446D3" w:rsidRDefault="00AC390E" w:rsidP="00865348">
      <w:pPr>
        <w:tabs>
          <w:tab w:val="left" w:pos="2835"/>
        </w:tabs>
        <w:spacing w:line="240" w:lineRule="auto"/>
        <w:ind w:firstLine="0"/>
      </w:pPr>
    </w:p>
    <w:p w14:paraId="76BB4E9F" w14:textId="77777777" w:rsidR="009F5C42" w:rsidRPr="00D446D3" w:rsidRDefault="009F5C42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0AC41DD4" w14:textId="77777777" w:rsidR="009F5C42" w:rsidRPr="00D446D3" w:rsidRDefault="009F5C42">
      <w:pPr>
        <w:ind w:firstLine="0"/>
        <w:jc w:val="center"/>
        <w:rPr>
          <w:sz w:val="22"/>
          <w:szCs w:val="24"/>
        </w:rPr>
      </w:pPr>
    </w:p>
    <w:p w14:paraId="20B90F6E" w14:textId="77777777" w:rsidR="009F5C42" w:rsidRPr="00D446D3" w:rsidRDefault="009F5C42" w:rsidP="00AC390E">
      <w:pPr>
        <w:ind w:firstLine="0"/>
        <w:jc w:val="left"/>
      </w:pPr>
      <w:r w:rsidRPr="00D446D3">
        <w:rPr>
          <w:szCs w:val="24"/>
        </w:rPr>
        <w:t>Aprovada em: __/__/__</w:t>
      </w:r>
    </w:p>
    <w:p w14:paraId="7691B863" w14:textId="46D6CB7A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3948F0AC" w14:textId="77777777" w:rsidR="00AC390E" w:rsidRPr="00D446D3" w:rsidRDefault="00AC390E">
      <w:pPr>
        <w:spacing w:line="240" w:lineRule="auto"/>
        <w:ind w:firstLine="0"/>
        <w:jc w:val="center"/>
        <w:rPr>
          <w:szCs w:val="24"/>
        </w:rPr>
      </w:pPr>
    </w:p>
    <w:p w14:paraId="4F5BAE77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B40F8DB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56979311" w14:textId="75666873" w:rsidR="009F5C42" w:rsidRPr="00D446D3" w:rsidRDefault="00AC390E">
      <w:pPr>
        <w:spacing w:line="240" w:lineRule="auto"/>
        <w:ind w:firstLine="0"/>
        <w:jc w:val="center"/>
      </w:pPr>
      <w:r w:rsidRPr="00D446D3">
        <w:rPr>
          <w:szCs w:val="24"/>
        </w:rPr>
        <w:t>Banca Examinadora</w:t>
      </w:r>
    </w:p>
    <w:p w14:paraId="0FF1E525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DF07A7B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________________________________________________________</w:t>
      </w:r>
    </w:p>
    <w:p w14:paraId="1D97A9CF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Nome  Completo</w:t>
      </w:r>
    </w:p>
    <w:p w14:paraId="5E5A3DF8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Orientador – Universidade de Fortaleza (UNIFOR)</w:t>
      </w:r>
    </w:p>
    <w:p w14:paraId="47082FC8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201DD995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________________________________________________________</w:t>
      </w:r>
    </w:p>
    <w:p w14:paraId="3430FF5F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Nome  Completo</w:t>
      </w:r>
    </w:p>
    <w:p w14:paraId="56C1BBF9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Universidade de Fortaleza (UNIFOR)</w:t>
      </w:r>
    </w:p>
    <w:p w14:paraId="61551ED7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198D00B7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________________________________________________________</w:t>
      </w:r>
    </w:p>
    <w:p w14:paraId="51612174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Nome  Completo</w:t>
      </w:r>
    </w:p>
    <w:p w14:paraId="164D4918" w14:textId="77777777" w:rsidR="009F5C42" w:rsidRPr="00D446D3" w:rsidRDefault="009F5C42">
      <w:pPr>
        <w:spacing w:line="240" w:lineRule="auto"/>
        <w:ind w:firstLine="0"/>
        <w:jc w:val="center"/>
      </w:pPr>
      <w:r w:rsidRPr="00D446D3">
        <w:rPr>
          <w:szCs w:val="24"/>
        </w:rPr>
        <w:t>Universidade de Fortaleza (UNIFOR)</w:t>
      </w:r>
    </w:p>
    <w:p w14:paraId="2DF9CB0D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1D41B0F4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5A203AEF" w14:textId="77777777" w:rsidR="00865348" w:rsidRPr="00D446D3" w:rsidRDefault="00865348" w:rsidP="002D3B15">
      <w:pPr>
        <w:ind w:firstLine="0"/>
        <w:jc w:val="center"/>
        <w:rPr>
          <w:szCs w:val="24"/>
        </w:rPr>
      </w:pPr>
    </w:p>
    <w:p w14:paraId="3D858977" w14:textId="77777777" w:rsidR="009F5C42" w:rsidRPr="00D446D3" w:rsidRDefault="009F5C42">
      <w:pPr>
        <w:pageBreakBefore/>
        <w:ind w:firstLine="0"/>
        <w:jc w:val="center"/>
        <w:rPr>
          <w:szCs w:val="24"/>
        </w:rPr>
      </w:pPr>
    </w:p>
    <w:p w14:paraId="46F760D0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B49E973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D8DAB1A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EEA0BD7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3D519A3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1455696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2C178033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C9DF7DA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33A191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6E0AE3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448761F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8C55A1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61D90F2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74E926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3C52F78C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5EF7AF1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F4C5B8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0F5FF3B5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F1519ED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17909BA0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21AF0CCA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38A55AF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D05EC2B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7422667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FC83620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70AAF4CB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697E133E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2B515054" w14:textId="77777777" w:rsidR="009047FA" w:rsidRPr="00D446D3" w:rsidRDefault="009047FA">
      <w:pPr>
        <w:ind w:firstLine="0"/>
        <w:jc w:val="center"/>
        <w:rPr>
          <w:szCs w:val="24"/>
        </w:rPr>
      </w:pPr>
    </w:p>
    <w:p w14:paraId="24B52956" w14:textId="77777777" w:rsidR="009F5C42" w:rsidRPr="00D446D3" w:rsidRDefault="009F5C42">
      <w:pPr>
        <w:ind w:firstLine="0"/>
        <w:jc w:val="center"/>
        <w:rPr>
          <w:szCs w:val="24"/>
        </w:rPr>
      </w:pPr>
    </w:p>
    <w:p w14:paraId="54FF8CBA" w14:textId="33AA8C28" w:rsidR="009F5C42" w:rsidRPr="00D446D3" w:rsidRDefault="009F5C42">
      <w:pPr>
        <w:ind w:left="2835" w:firstLine="0"/>
        <w:rPr>
          <w:szCs w:val="24"/>
        </w:rPr>
      </w:pPr>
      <w:r w:rsidRPr="00D446D3">
        <w:rPr>
          <w:szCs w:val="24"/>
        </w:rPr>
        <w:t>Este trabalho é dedicado aos meus colegas de classe e aos meus queridos pais.</w:t>
      </w:r>
      <w:r w:rsidR="00A0766A" w:rsidRPr="00D446D3">
        <w:rPr>
          <w:szCs w:val="24"/>
        </w:rPr>
        <w:t xml:space="preserve"> </w:t>
      </w:r>
      <w:r w:rsidR="00A0766A" w:rsidRPr="00D446D3">
        <w:rPr>
          <w:color w:val="FF0000"/>
        </w:rPr>
        <w:t>Elemento optativo.</w:t>
      </w:r>
    </w:p>
    <w:p w14:paraId="78047503" w14:textId="77777777" w:rsidR="001F57ED" w:rsidRPr="00D446D3" w:rsidRDefault="001F57ED">
      <w:pPr>
        <w:ind w:left="2835" w:firstLine="0"/>
        <w:rPr>
          <w:szCs w:val="24"/>
        </w:rPr>
      </w:pPr>
    </w:p>
    <w:p w14:paraId="6AC69628" w14:textId="74F7C8AC" w:rsidR="009F5C42" w:rsidRPr="00D446D3" w:rsidRDefault="009F5C42">
      <w:pPr>
        <w:pStyle w:val="Ttulo7"/>
        <w:rPr>
          <w:b w:val="0"/>
        </w:rPr>
      </w:pPr>
      <w:r w:rsidRPr="00D446D3">
        <w:rPr>
          <w:szCs w:val="24"/>
        </w:rPr>
        <w:lastRenderedPageBreak/>
        <w:t>AGRADECIMENTOS</w:t>
      </w:r>
      <w:r w:rsidR="00A0766A" w:rsidRPr="00D446D3">
        <w:rPr>
          <w:szCs w:val="24"/>
        </w:rPr>
        <w:t xml:space="preserve"> </w:t>
      </w:r>
      <w:r w:rsidR="00A0766A" w:rsidRPr="00D446D3">
        <w:rPr>
          <w:b w:val="0"/>
          <w:color w:val="FF0000"/>
        </w:rPr>
        <w:t>Elemento optativo.</w:t>
      </w:r>
    </w:p>
    <w:p w14:paraId="5F7B6D86" w14:textId="77777777" w:rsidR="009F5C42" w:rsidRPr="00D446D3" w:rsidRDefault="009F5C42">
      <w:pPr>
        <w:rPr>
          <w:szCs w:val="24"/>
        </w:rPr>
      </w:pPr>
    </w:p>
    <w:p w14:paraId="1D258439" w14:textId="77777777" w:rsidR="009F5C42" w:rsidRPr="00D446D3" w:rsidRDefault="009F5C42">
      <w:r w:rsidRPr="00D446D3">
        <w:rPr>
          <w:szCs w:val="24"/>
        </w:rPr>
        <w:t>Inserir os agradecimentos aos colaboradores à execução do trabalho.</w:t>
      </w:r>
    </w:p>
    <w:p w14:paraId="434E50AE" w14:textId="77777777" w:rsidR="009F5C42" w:rsidRPr="00D446D3" w:rsidRDefault="009F5C42">
      <w:pPr>
        <w:rPr>
          <w:szCs w:val="24"/>
        </w:rPr>
      </w:pPr>
    </w:p>
    <w:p w14:paraId="2E79F21D" w14:textId="77777777" w:rsidR="009F5C42" w:rsidRPr="00D446D3" w:rsidRDefault="009F5C42">
      <w:pPr>
        <w:spacing w:after="200" w:line="276" w:lineRule="auto"/>
        <w:ind w:firstLine="0"/>
        <w:jc w:val="left"/>
        <w:rPr>
          <w:iCs/>
          <w:szCs w:val="24"/>
        </w:rPr>
      </w:pPr>
    </w:p>
    <w:p w14:paraId="174A0047" w14:textId="77777777" w:rsidR="009F5C42" w:rsidRPr="00D446D3" w:rsidRDefault="009F5C42">
      <w:pPr>
        <w:pStyle w:val="Citao2"/>
        <w:pageBreakBefore/>
        <w:ind w:left="0" w:firstLine="851"/>
        <w:jc w:val="center"/>
        <w:rPr>
          <w:sz w:val="24"/>
          <w:szCs w:val="24"/>
        </w:rPr>
      </w:pPr>
    </w:p>
    <w:p w14:paraId="0CF9710C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8729740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3F214D70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7BA49DB2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7542B7F6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1B9853C7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3DD2B310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72C4860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8E1635D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9ADD47B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CBD4986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4BA8787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02EE049D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0033A1DA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7D4DF1E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1C807835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7904B92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5AFCA00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3E5310E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A978B67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2CBB36D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BAF419B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5D748517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5A229C85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7CDB79FF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0AE42A1F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6E308BC0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576E3032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393BDA49" w14:textId="77777777" w:rsidR="009F5C42" w:rsidRPr="00D446D3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4832007B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41493FFB" w14:textId="77777777" w:rsidR="009F5C42" w:rsidRPr="00D446D3" w:rsidRDefault="009F5C42">
      <w:pPr>
        <w:spacing w:line="240" w:lineRule="auto"/>
        <w:ind w:firstLine="0"/>
        <w:jc w:val="center"/>
        <w:rPr>
          <w:szCs w:val="24"/>
        </w:rPr>
      </w:pPr>
    </w:p>
    <w:p w14:paraId="32285D19" w14:textId="77777777" w:rsidR="009F5C42" w:rsidRPr="00D446D3" w:rsidRDefault="009F5C42">
      <w:pPr>
        <w:spacing w:line="240" w:lineRule="auto"/>
        <w:ind w:firstLine="0"/>
        <w:jc w:val="center"/>
      </w:pPr>
    </w:p>
    <w:p w14:paraId="5188448C" w14:textId="77777777" w:rsidR="009F5C42" w:rsidRPr="00D446D3" w:rsidRDefault="009F5C42">
      <w:pPr>
        <w:spacing w:line="240" w:lineRule="auto"/>
        <w:ind w:left="720" w:firstLine="0"/>
        <w:jc w:val="center"/>
      </w:pPr>
    </w:p>
    <w:p w14:paraId="73BA9F19" w14:textId="77777777" w:rsidR="009F5C42" w:rsidRPr="00D446D3" w:rsidRDefault="009F5C42">
      <w:pPr>
        <w:tabs>
          <w:tab w:val="left" w:pos="4250"/>
        </w:tabs>
        <w:ind w:left="4252" w:firstLine="0"/>
        <w:jc w:val="right"/>
        <w:rPr>
          <w:color w:val="FF0000"/>
        </w:rPr>
      </w:pPr>
      <w:r w:rsidRPr="00D446D3">
        <w:rPr>
          <w:color w:val="FF0000"/>
        </w:rPr>
        <w:t xml:space="preserve">O texto da Epígrafe deve ser </w:t>
      </w:r>
      <w:r w:rsidR="002D3B15" w:rsidRPr="00D446D3">
        <w:rPr>
          <w:color w:val="FF0000"/>
        </w:rPr>
        <w:t>elaborado</w:t>
      </w:r>
      <w:r w:rsidRPr="00D446D3">
        <w:rPr>
          <w:color w:val="FF0000"/>
        </w:rPr>
        <w:t xml:space="preserve"> de acordo com a NBR 10520. Elemento </w:t>
      </w:r>
      <w:r w:rsidR="002D3B15" w:rsidRPr="00D446D3">
        <w:rPr>
          <w:color w:val="FF0000"/>
        </w:rPr>
        <w:t>optativo</w:t>
      </w:r>
      <w:r w:rsidRPr="00D446D3">
        <w:rPr>
          <w:color w:val="FF0000"/>
        </w:rPr>
        <w:t xml:space="preserve">. </w:t>
      </w:r>
    </w:p>
    <w:p w14:paraId="59768608" w14:textId="77777777" w:rsidR="009F5C42" w:rsidRPr="00D446D3" w:rsidRDefault="009F5C42">
      <w:pPr>
        <w:tabs>
          <w:tab w:val="left" w:pos="4250"/>
        </w:tabs>
        <w:ind w:left="4252" w:firstLine="0"/>
        <w:jc w:val="right"/>
        <w:rPr>
          <w:color w:val="FF0000"/>
        </w:rPr>
      </w:pPr>
      <w:r w:rsidRPr="00D446D3">
        <w:rPr>
          <w:color w:val="FF0000"/>
        </w:rPr>
        <w:t>Autor da epígrafe</w:t>
      </w:r>
    </w:p>
    <w:p w14:paraId="3300B5CD" w14:textId="77777777" w:rsidR="009F5C42" w:rsidRPr="00D446D3" w:rsidRDefault="009F5C42">
      <w:pPr>
        <w:tabs>
          <w:tab w:val="left" w:pos="4250"/>
        </w:tabs>
        <w:ind w:left="4252" w:firstLine="0"/>
        <w:jc w:val="right"/>
      </w:pPr>
    </w:p>
    <w:p w14:paraId="3D4B4B98" w14:textId="77777777" w:rsidR="009F5C42" w:rsidRPr="00D446D3" w:rsidRDefault="009F5C42">
      <w:pPr>
        <w:tabs>
          <w:tab w:val="left" w:pos="4250"/>
        </w:tabs>
        <w:ind w:left="4252" w:firstLine="0"/>
        <w:jc w:val="right"/>
      </w:pPr>
    </w:p>
    <w:p w14:paraId="0C9FE30F" w14:textId="77777777" w:rsidR="009F5C42" w:rsidRPr="00D446D3" w:rsidRDefault="009F5C42">
      <w:pPr>
        <w:pStyle w:val="Dedicatria"/>
        <w:spacing w:line="360" w:lineRule="auto"/>
        <w:contextualSpacing/>
        <w:rPr>
          <w:rFonts w:ascii="Times New Roman" w:hAnsi="Times New Roman" w:cs="Times New Roman"/>
        </w:rPr>
      </w:pPr>
      <w:r w:rsidRPr="00D446D3">
        <w:rPr>
          <w:rFonts w:ascii="Times New Roman" w:hAnsi="Times New Roman" w:cs="Times New Roman"/>
          <w:bCs w:val="0"/>
          <w:szCs w:val="24"/>
        </w:rPr>
        <w:t xml:space="preserve">“Ninguém ignora tudo. Ninguém sabe tudo. Todos nós sabemos alguma coisa. Todos nós ignoramos alguma </w:t>
      </w:r>
      <w:r w:rsidR="002D3B15" w:rsidRPr="00D446D3">
        <w:rPr>
          <w:rFonts w:ascii="Times New Roman" w:hAnsi="Times New Roman" w:cs="Times New Roman"/>
          <w:bCs w:val="0"/>
          <w:szCs w:val="24"/>
        </w:rPr>
        <w:t>coisa. ”</w:t>
      </w:r>
      <w:r w:rsidRPr="00D446D3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6CD66BF2" w14:textId="77777777" w:rsidR="009F5C42" w:rsidRPr="00D446D3" w:rsidRDefault="002D3B15">
      <w:pPr>
        <w:pStyle w:val="Dedicatria"/>
        <w:spacing w:line="360" w:lineRule="auto"/>
        <w:contextualSpacing/>
        <w:jc w:val="right"/>
        <w:rPr>
          <w:rFonts w:ascii="Times New Roman" w:hAnsi="Times New Roman" w:cs="Times New Roman"/>
          <w:bCs w:val="0"/>
          <w:szCs w:val="24"/>
        </w:rPr>
      </w:pPr>
      <w:r w:rsidRPr="00D446D3">
        <w:rPr>
          <w:rFonts w:ascii="Times New Roman" w:hAnsi="Times New Roman" w:cs="Times New Roman"/>
          <w:bCs w:val="0"/>
          <w:szCs w:val="24"/>
        </w:rPr>
        <w:t>Paulo Freire</w:t>
      </w:r>
    </w:p>
    <w:p w14:paraId="3035A2C3" w14:textId="77777777" w:rsidR="00015F8B" w:rsidRPr="00D446D3" w:rsidRDefault="00015F8B">
      <w:pPr>
        <w:pStyle w:val="Dedicatria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78F81746" w14:textId="3BCFB8D9" w:rsidR="009F5C42" w:rsidRPr="00D446D3" w:rsidRDefault="009F5C42" w:rsidP="00CF0FBB">
      <w:pPr>
        <w:pStyle w:val="Ttulo7"/>
        <w:spacing w:after="240" w:line="240" w:lineRule="auto"/>
        <w:rPr>
          <w:szCs w:val="24"/>
        </w:rPr>
      </w:pPr>
      <w:r w:rsidRPr="00D446D3">
        <w:rPr>
          <w:szCs w:val="24"/>
        </w:rPr>
        <w:lastRenderedPageBreak/>
        <w:t>RESUMO</w:t>
      </w:r>
    </w:p>
    <w:p w14:paraId="60A1DC14" w14:textId="338669FF" w:rsidR="009F5C42" w:rsidRPr="00D446D3" w:rsidRDefault="009F5C42" w:rsidP="00C93B9D">
      <w:pPr>
        <w:spacing w:line="240" w:lineRule="auto"/>
        <w:ind w:firstLine="0"/>
      </w:pPr>
      <w:r w:rsidRPr="00D446D3">
        <w:rPr>
          <w:bCs/>
        </w:rPr>
        <w:t>O resumo é um elemento obrigatório e deve ser elaborado conforme a NBR6028/2003 da Associação Brasileira de Normas Técnicas.</w:t>
      </w:r>
      <w:bookmarkStart w:id="2" w:name="docs-internal-guid-98ec4c56-7fff-6c5d-95"/>
      <w:bookmarkEnd w:id="2"/>
      <w:r w:rsidRPr="00D446D3">
        <w:rPr>
          <w:bCs/>
        </w:rPr>
        <w:t>, sendo uma v</w:t>
      </w:r>
      <w:r w:rsidRPr="00D446D3">
        <w:t xml:space="preserve">ersão precisa, sintética e seletiva do texto do documento, destacando os elementos de maior importância, evidenciando os principais objetivos, métodos empregados, resultados e conclusões. Dar preferência ao uso dos verbos na 3ª pessoa do singular e não deve consistir de um amontoado de sentenças desconexas, cada uma referindo-se a um tópico. O resumo não deve conter citações bibliográficas, tabelas, quadros e esquemas. Formatação: </w:t>
      </w:r>
      <w:r w:rsidRPr="00D446D3">
        <w:rPr>
          <w:bCs/>
        </w:rPr>
        <w:t>apresentado em um só bloco de texto sem recuo de parágrafo</w:t>
      </w:r>
      <w:r w:rsidRPr="00D446D3">
        <w:t>; espaçamento simples entre linhas e o tamanho da fonte é 12 e deve conter de 150 a 500 palavras.</w:t>
      </w:r>
    </w:p>
    <w:p w14:paraId="50ACFD2E" w14:textId="77777777" w:rsidR="004D64B9" w:rsidRPr="00D446D3" w:rsidRDefault="004D64B9" w:rsidP="002D3B15">
      <w:pPr>
        <w:spacing w:line="240" w:lineRule="auto"/>
        <w:ind w:firstLine="0"/>
      </w:pPr>
    </w:p>
    <w:p w14:paraId="3C84CAA6" w14:textId="06F9DEA0" w:rsidR="009F5C42" w:rsidRPr="00D446D3" w:rsidRDefault="009F5C42" w:rsidP="004D64B9">
      <w:pPr>
        <w:ind w:firstLine="0"/>
      </w:pPr>
      <w:r w:rsidRPr="00D446D3">
        <w:rPr>
          <w:b/>
          <w:szCs w:val="24"/>
        </w:rPr>
        <w:t>Palavras-chave:</w:t>
      </w:r>
      <w:r w:rsidR="00D446D3">
        <w:rPr>
          <w:szCs w:val="24"/>
        </w:rPr>
        <w:t xml:space="preserve"> Palavra-chave 1; Palavra-chave 2;</w:t>
      </w:r>
      <w:r w:rsidRPr="00D446D3">
        <w:rPr>
          <w:szCs w:val="24"/>
        </w:rPr>
        <w:t xml:space="preserve"> Palavra-chave 3.</w:t>
      </w:r>
    </w:p>
    <w:p w14:paraId="4D5F24E9" w14:textId="77777777" w:rsidR="009F5C42" w:rsidRPr="00D446D3" w:rsidRDefault="009F5C42">
      <w:pPr>
        <w:ind w:firstLine="0"/>
        <w:rPr>
          <w:szCs w:val="24"/>
        </w:rPr>
      </w:pPr>
    </w:p>
    <w:p w14:paraId="5617D9FB" w14:textId="77777777" w:rsidR="009F5C42" w:rsidRPr="00D446D3" w:rsidRDefault="009F5C42">
      <w:pPr>
        <w:ind w:firstLine="0"/>
        <w:rPr>
          <w:szCs w:val="24"/>
        </w:rPr>
      </w:pPr>
    </w:p>
    <w:p w14:paraId="6C125C21" w14:textId="77777777" w:rsidR="009F5C42" w:rsidRPr="00D446D3" w:rsidRDefault="009F5C42">
      <w:pPr>
        <w:spacing w:after="200" w:line="276" w:lineRule="auto"/>
        <w:ind w:firstLine="0"/>
        <w:jc w:val="left"/>
        <w:rPr>
          <w:szCs w:val="24"/>
        </w:rPr>
      </w:pPr>
    </w:p>
    <w:p w14:paraId="1765580D" w14:textId="7CA19679" w:rsidR="009F5C42" w:rsidRPr="00D446D3" w:rsidRDefault="009F5C42" w:rsidP="00CF0FBB">
      <w:pPr>
        <w:pStyle w:val="Ttulo7"/>
        <w:pageBreakBefore/>
        <w:spacing w:after="240" w:line="240" w:lineRule="auto"/>
        <w:rPr>
          <w:szCs w:val="24"/>
        </w:rPr>
      </w:pPr>
      <w:r w:rsidRPr="00D446D3">
        <w:rPr>
          <w:szCs w:val="24"/>
        </w:rPr>
        <w:lastRenderedPageBreak/>
        <w:t>ABSTRACT</w:t>
      </w:r>
    </w:p>
    <w:p w14:paraId="25EF9A27" w14:textId="75759437" w:rsidR="009F5C42" w:rsidRPr="00D446D3" w:rsidRDefault="009F5C42" w:rsidP="00421A07">
      <w:pPr>
        <w:spacing w:line="240" w:lineRule="auto"/>
        <w:ind w:firstLine="0"/>
        <w:rPr>
          <w:szCs w:val="24"/>
        </w:rPr>
      </w:pPr>
      <w:r w:rsidRPr="00D446D3">
        <w:rPr>
          <w:szCs w:val="24"/>
        </w:rPr>
        <w:t xml:space="preserve">Resumo traduzido em outros idiomas, seguindo o mesmo padrão de formatação do resumo na língua vernácula. Geralmente é utilizado inglês ou espanhol. </w:t>
      </w:r>
    </w:p>
    <w:p w14:paraId="3AC402C8" w14:textId="77777777" w:rsidR="004D64B9" w:rsidRPr="00D446D3" w:rsidRDefault="004D64B9" w:rsidP="00421A07">
      <w:pPr>
        <w:spacing w:line="240" w:lineRule="auto"/>
        <w:ind w:firstLine="0"/>
      </w:pPr>
    </w:p>
    <w:p w14:paraId="73F9A32E" w14:textId="39C5E037" w:rsidR="009F5C42" w:rsidRPr="00D446D3" w:rsidRDefault="009F5C42" w:rsidP="00421A07">
      <w:pPr>
        <w:spacing w:line="240" w:lineRule="auto"/>
        <w:ind w:firstLine="0"/>
      </w:pPr>
      <w:r w:rsidRPr="00D446D3">
        <w:rPr>
          <w:b/>
          <w:szCs w:val="24"/>
          <w:lang w:val="en-US"/>
        </w:rPr>
        <w:t>Keywords:</w:t>
      </w:r>
      <w:r w:rsidR="00142FF7">
        <w:rPr>
          <w:szCs w:val="24"/>
          <w:lang w:val="en-US"/>
        </w:rPr>
        <w:t xml:space="preserve"> Keyword 1; Keyword 2; </w:t>
      </w:r>
      <w:r w:rsidRPr="00D446D3">
        <w:rPr>
          <w:szCs w:val="24"/>
          <w:lang w:val="en-US"/>
        </w:rPr>
        <w:t>Keyword 3.</w:t>
      </w:r>
    </w:p>
    <w:p w14:paraId="4AF613D2" w14:textId="77777777" w:rsidR="009F5C42" w:rsidRPr="00D446D3" w:rsidRDefault="009F5C42" w:rsidP="00421A07">
      <w:pPr>
        <w:spacing w:line="240" w:lineRule="auto"/>
        <w:ind w:firstLine="0"/>
        <w:rPr>
          <w:szCs w:val="24"/>
          <w:lang w:val="en-US"/>
        </w:rPr>
      </w:pPr>
    </w:p>
    <w:p w14:paraId="5D633FB8" w14:textId="77777777" w:rsidR="009F5C42" w:rsidRPr="00D446D3" w:rsidRDefault="009F5C42" w:rsidP="00421A07">
      <w:pPr>
        <w:spacing w:line="240" w:lineRule="auto"/>
        <w:ind w:firstLine="0"/>
      </w:pPr>
      <w:r w:rsidRPr="00D446D3">
        <w:rPr>
          <w:rFonts w:eastAsia="Times New Roman"/>
          <w:szCs w:val="24"/>
          <w:lang w:val="en-US"/>
        </w:rPr>
        <w:t xml:space="preserve"> </w:t>
      </w:r>
    </w:p>
    <w:p w14:paraId="43906D48" w14:textId="77777777" w:rsidR="009F5C42" w:rsidRPr="00D446D3" w:rsidRDefault="009F5C42" w:rsidP="00421A07">
      <w:pPr>
        <w:spacing w:line="240" w:lineRule="auto"/>
        <w:ind w:firstLine="0"/>
      </w:pPr>
      <w:r w:rsidRPr="00D446D3">
        <w:rPr>
          <w:rFonts w:eastAsia="Times New Roman"/>
          <w:szCs w:val="24"/>
          <w:lang w:val="en-US"/>
        </w:rPr>
        <w:t xml:space="preserve"> </w:t>
      </w:r>
    </w:p>
    <w:p w14:paraId="16BD2B2A" w14:textId="77777777" w:rsidR="009F5C42" w:rsidRPr="00D446D3" w:rsidRDefault="009F5C42">
      <w:pPr>
        <w:spacing w:after="200" w:line="276" w:lineRule="auto"/>
        <w:ind w:firstLine="0"/>
        <w:jc w:val="left"/>
        <w:rPr>
          <w:szCs w:val="24"/>
          <w:lang w:val="en-US"/>
        </w:rPr>
      </w:pPr>
    </w:p>
    <w:p w14:paraId="36DEE73D" w14:textId="77777777" w:rsidR="009F5C42" w:rsidRPr="00D446D3" w:rsidRDefault="009F5C42">
      <w:pPr>
        <w:spacing w:after="200" w:line="276" w:lineRule="auto"/>
        <w:ind w:firstLine="0"/>
        <w:jc w:val="left"/>
        <w:rPr>
          <w:szCs w:val="24"/>
        </w:rPr>
      </w:pPr>
    </w:p>
    <w:p w14:paraId="58ADD096" w14:textId="77777777" w:rsidR="009F5C42" w:rsidRPr="00D446D3" w:rsidRDefault="009F5C42">
      <w:pPr>
        <w:spacing w:after="200" w:line="276" w:lineRule="auto"/>
        <w:ind w:firstLine="0"/>
        <w:jc w:val="left"/>
        <w:rPr>
          <w:szCs w:val="24"/>
        </w:rPr>
      </w:pPr>
    </w:p>
    <w:p w14:paraId="1F27DFFD" w14:textId="77777777" w:rsidR="009F5C42" w:rsidRPr="00D446D3" w:rsidRDefault="009F5C42" w:rsidP="00CF0FBB">
      <w:pPr>
        <w:pStyle w:val="Ttulo7"/>
        <w:pageBreakBefore/>
        <w:tabs>
          <w:tab w:val="left" w:pos="851"/>
        </w:tabs>
        <w:rPr>
          <w:szCs w:val="24"/>
        </w:rPr>
      </w:pPr>
      <w:bookmarkStart w:id="3" w:name="_GoBack"/>
      <w:bookmarkEnd w:id="3"/>
      <w:r w:rsidRPr="00D446D3">
        <w:rPr>
          <w:szCs w:val="24"/>
        </w:rPr>
        <w:lastRenderedPageBreak/>
        <w:t>SUMÁRIO</w:t>
      </w:r>
    </w:p>
    <w:p w14:paraId="06433879" w14:textId="77777777" w:rsidR="000F6303" w:rsidRPr="00D446D3" w:rsidRDefault="000F6303" w:rsidP="00CF0FBB"/>
    <w:p w14:paraId="2C500339" w14:textId="77777777" w:rsidR="00F545FA" w:rsidRPr="00D446D3" w:rsidRDefault="00F545FA" w:rsidP="00CF0FBB">
      <w:pPr>
        <w:pStyle w:val="Sumrio1"/>
        <w:rPr>
          <w:rFonts w:eastAsiaTheme="minorEastAsia"/>
          <w:b w:val="0"/>
          <w:noProof/>
          <w:kern w:val="0"/>
          <w:szCs w:val="24"/>
        </w:rPr>
      </w:pPr>
      <w:r w:rsidRPr="00D446D3">
        <w:rPr>
          <w:b w:val="0"/>
          <w:szCs w:val="24"/>
        </w:rPr>
        <w:fldChar w:fldCharType="begin"/>
      </w:r>
      <w:r w:rsidRPr="00D446D3">
        <w:rPr>
          <w:b w:val="0"/>
          <w:szCs w:val="24"/>
        </w:rPr>
        <w:instrText xml:space="preserve"> TOC \h \z \t "Título 1;1" </w:instrText>
      </w:r>
      <w:r w:rsidRPr="00D446D3">
        <w:rPr>
          <w:b w:val="0"/>
          <w:szCs w:val="24"/>
        </w:rPr>
        <w:fldChar w:fldCharType="separate"/>
      </w:r>
      <w:hyperlink w:anchor="_Toc67413349" w:history="1">
        <w:r w:rsidRPr="00D446D3">
          <w:rPr>
            <w:rStyle w:val="Hyperlink"/>
            <w:noProof/>
            <w:color w:val="auto"/>
            <w:szCs w:val="24"/>
            <w:u w:val="none"/>
          </w:rPr>
          <w:t>1 INTRODUÇÃO</w:t>
        </w:r>
        <w:r w:rsidRPr="00D446D3">
          <w:rPr>
            <w:b w:val="0"/>
            <w:noProof/>
            <w:webHidden/>
            <w:szCs w:val="24"/>
          </w:rPr>
          <w:tab/>
        </w:r>
        <w:r w:rsidRPr="00D446D3">
          <w:rPr>
            <w:b w:val="0"/>
            <w:noProof/>
            <w:webHidden/>
            <w:szCs w:val="24"/>
          </w:rPr>
          <w:fldChar w:fldCharType="begin"/>
        </w:r>
        <w:r w:rsidRPr="00D446D3">
          <w:rPr>
            <w:b w:val="0"/>
            <w:noProof/>
            <w:webHidden/>
            <w:szCs w:val="24"/>
          </w:rPr>
          <w:instrText xml:space="preserve"> PAGEREF _Toc67413349 \h </w:instrText>
        </w:r>
        <w:r w:rsidRPr="00D446D3">
          <w:rPr>
            <w:b w:val="0"/>
            <w:noProof/>
            <w:webHidden/>
            <w:szCs w:val="24"/>
          </w:rPr>
        </w:r>
        <w:r w:rsidRPr="00D446D3">
          <w:rPr>
            <w:b w:val="0"/>
            <w:noProof/>
            <w:webHidden/>
            <w:szCs w:val="24"/>
          </w:rPr>
          <w:fldChar w:fldCharType="separate"/>
        </w:r>
        <w:r w:rsidRPr="00D446D3">
          <w:rPr>
            <w:b w:val="0"/>
            <w:noProof/>
            <w:webHidden/>
            <w:szCs w:val="24"/>
          </w:rPr>
          <w:t>13</w:t>
        </w:r>
        <w:r w:rsidRPr="00D446D3">
          <w:rPr>
            <w:b w:val="0"/>
            <w:noProof/>
            <w:webHidden/>
            <w:szCs w:val="24"/>
          </w:rPr>
          <w:fldChar w:fldCharType="end"/>
        </w:r>
      </w:hyperlink>
    </w:p>
    <w:p w14:paraId="14987EC5" w14:textId="77777777" w:rsidR="00F545FA" w:rsidRPr="00D446D3" w:rsidRDefault="00EE4A78" w:rsidP="00CF0FBB">
      <w:pPr>
        <w:pStyle w:val="Sumrio1"/>
        <w:rPr>
          <w:rFonts w:eastAsiaTheme="minorEastAsia"/>
          <w:b w:val="0"/>
          <w:noProof/>
          <w:kern w:val="0"/>
          <w:szCs w:val="24"/>
        </w:rPr>
      </w:pPr>
      <w:hyperlink w:anchor="_Toc67413350" w:history="1">
        <w:r w:rsidR="00F545FA" w:rsidRPr="00D446D3">
          <w:rPr>
            <w:rStyle w:val="Hyperlink"/>
            <w:noProof/>
            <w:color w:val="auto"/>
            <w:szCs w:val="24"/>
            <w:u w:val="none"/>
          </w:rPr>
          <w:t>2 MATERIAL E MÉTODOS</w:t>
        </w:r>
        <w:r w:rsidR="00F545FA" w:rsidRPr="00D446D3">
          <w:rPr>
            <w:b w:val="0"/>
            <w:noProof/>
            <w:webHidden/>
            <w:szCs w:val="24"/>
          </w:rPr>
          <w:tab/>
        </w:r>
        <w:r w:rsidR="00F545FA" w:rsidRPr="00D446D3">
          <w:rPr>
            <w:b w:val="0"/>
            <w:noProof/>
            <w:webHidden/>
            <w:szCs w:val="24"/>
          </w:rPr>
          <w:fldChar w:fldCharType="begin"/>
        </w:r>
        <w:r w:rsidR="00F545FA" w:rsidRPr="00D446D3">
          <w:rPr>
            <w:b w:val="0"/>
            <w:noProof/>
            <w:webHidden/>
            <w:szCs w:val="24"/>
          </w:rPr>
          <w:instrText xml:space="preserve"> PAGEREF _Toc67413350 \h </w:instrText>
        </w:r>
        <w:r w:rsidR="00F545FA" w:rsidRPr="00D446D3">
          <w:rPr>
            <w:b w:val="0"/>
            <w:noProof/>
            <w:webHidden/>
            <w:szCs w:val="24"/>
          </w:rPr>
        </w:r>
        <w:r w:rsidR="00F545FA" w:rsidRPr="00D446D3">
          <w:rPr>
            <w:b w:val="0"/>
            <w:noProof/>
            <w:webHidden/>
            <w:szCs w:val="24"/>
          </w:rPr>
          <w:fldChar w:fldCharType="separate"/>
        </w:r>
        <w:r w:rsidR="00F545FA" w:rsidRPr="00D446D3">
          <w:rPr>
            <w:b w:val="0"/>
            <w:noProof/>
            <w:webHidden/>
            <w:szCs w:val="24"/>
          </w:rPr>
          <w:t>14</w:t>
        </w:r>
        <w:r w:rsidR="00F545FA" w:rsidRPr="00D446D3">
          <w:rPr>
            <w:b w:val="0"/>
            <w:noProof/>
            <w:webHidden/>
            <w:szCs w:val="24"/>
          </w:rPr>
          <w:fldChar w:fldCharType="end"/>
        </w:r>
      </w:hyperlink>
    </w:p>
    <w:p w14:paraId="122E2CC9" w14:textId="0021A2A4" w:rsidR="00F545FA" w:rsidRPr="00D446D3" w:rsidRDefault="00F545FA" w:rsidP="00CF0FBB">
      <w:pPr>
        <w:pStyle w:val="Sumrio1"/>
        <w:rPr>
          <w:rFonts w:eastAsiaTheme="minorEastAsia"/>
          <w:b w:val="0"/>
          <w:noProof/>
          <w:kern w:val="0"/>
          <w:szCs w:val="24"/>
        </w:rPr>
      </w:pPr>
      <w:r w:rsidRPr="00D446D3">
        <w:rPr>
          <w:rStyle w:val="Hyperlink"/>
          <w:noProof/>
          <w:color w:val="auto"/>
          <w:szCs w:val="24"/>
          <w:u w:val="none"/>
        </w:rPr>
        <w:t>3 RESULTADOS</w:t>
      </w:r>
      <w:r w:rsidRPr="00D446D3">
        <w:rPr>
          <w:rStyle w:val="Hyperlink"/>
          <w:b w:val="0"/>
          <w:noProof/>
          <w:color w:val="auto"/>
          <w:szCs w:val="24"/>
          <w:u w:val="none"/>
        </w:rPr>
        <w:t xml:space="preserve"> </w:t>
      </w:r>
      <w:hyperlink w:anchor="_Toc67413351" w:history="1">
        <w:r w:rsidRPr="00D446D3">
          <w:rPr>
            <w:b w:val="0"/>
            <w:noProof/>
            <w:webHidden/>
            <w:szCs w:val="24"/>
          </w:rPr>
          <w:tab/>
        </w:r>
        <w:r w:rsidRPr="00D446D3">
          <w:rPr>
            <w:b w:val="0"/>
            <w:noProof/>
            <w:webHidden/>
            <w:szCs w:val="24"/>
          </w:rPr>
          <w:fldChar w:fldCharType="begin"/>
        </w:r>
        <w:r w:rsidRPr="00D446D3">
          <w:rPr>
            <w:b w:val="0"/>
            <w:noProof/>
            <w:webHidden/>
            <w:szCs w:val="24"/>
          </w:rPr>
          <w:instrText xml:space="preserve"> PAGEREF _Toc67413351 \h </w:instrText>
        </w:r>
        <w:r w:rsidRPr="00D446D3">
          <w:rPr>
            <w:b w:val="0"/>
            <w:noProof/>
            <w:webHidden/>
            <w:szCs w:val="24"/>
          </w:rPr>
        </w:r>
        <w:r w:rsidRPr="00D446D3">
          <w:rPr>
            <w:b w:val="0"/>
            <w:noProof/>
            <w:webHidden/>
            <w:szCs w:val="24"/>
          </w:rPr>
          <w:fldChar w:fldCharType="separate"/>
        </w:r>
        <w:r w:rsidRPr="00D446D3">
          <w:rPr>
            <w:b w:val="0"/>
            <w:noProof/>
            <w:webHidden/>
            <w:szCs w:val="24"/>
          </w:rPr>
          <w:t>15</w:t>
        </w:r>
        <w:r w:rsidRPr="00D446D3">
          <w:rPr>
            <w:b w:val="0"/>
            <w:noProof/>
            <w:webHidden/>
            <w:szCs w:val="24"/>
          </w:rPr>
          <w:fldChar w:fldCharType="end"/>
        </w:r>
      </w:hyperlink>
    </w:p>
    <w:p w14:paraId="1206001A" w14:textId="7FF9C8F6" w:rsidR="00F545FA" w:rsidRPr="00D446D3" w:rsidRDefault="00F545FA" w:rsidP="00CF0FBB">
      <w:pPr>
        <w:pStyle w:val="Sumrio1"/>
        <w:rPr>
          <w:rStyle w:val="Hyperlink"/>
          <w:b w:val="0"/>
          <w:noProof/>
          <w:webHidden/>
          <w:color w:val="auto"/>
          <w:szCs w:val="24"/>
          <w:u w:val="none"/>
        </w:rPr>
      </w:pPr>
      <w:r w:rsidRPr="00D446D3">
        <w:rPr>
          <w:rStyle w:val="Hyperlink"/>
          <w:noProof/>
          <w:color w:val="auto"/>
          <w:szCs w:val="24"/>
          <w:u w:val="none"/>
        </w:rPr>
        <w:t>4 DISCUSSÃO</w:t>
      </w:r>
      <w:r w:rsidRPr="00D446D3">
        <w:rPr>
          <w:rStyle w:val="Hyperlink"/>
          <w:b w:val="0"/>
          <w:noProof/>
          <w:color w:val="auto"/>
          <w:szCs w:val="24"/>
          <w:u w:val="none"/>
        </w:rPr>
        <w:t xml:space="preserve"> </w:t>
      </w:r>
      <w:r w:rsidRPr="00D446D3">
        <w:rPr>
          <w:rStyle w:val="Hyperlink"/>
          <w:b w:val="0"/>
          <w:noProof/>
          <w:webHidden/>
          <w:color w:val="auto"/>
          <w:szCs w:val="24"/>
          <w:u w:val="none"/>
        </w:rPr>
        <w:tab/>
        <w:t>16</w:t>
      </w:r>
    </w:p>
    <w:p w14:paraId="10737256" w14:textId="5350EBDB" w:rsidR="00F545FA" w:rsidRPr="00D446D3" w:rsidRDefault="00F545FA" w:rsidP="00CF0FBB">
      <w:pPr>
        <w:pStyle w:val="Sumrio1"/>
        <w:rPr>
          <w:rStyle w:val="Hyperlink"/>
          <w:b w:val="0"/>
          <w:noProof/>
          <w:webHidden/>
          <w:color w:val="auto"/>
          <w:szCs w:val="24"/>
          <w:u w:val="none"/>
        </w:rPr>
      </w:pPr>
      <w:r w:rsidRPr="00D446D3">
        <w:rPr>
          <w:rStyle w:val="Hyperlink"/>
          <w:noProof/>
          <w:color w:val="auto"/>
          <w:szCs w:val="24"/>
          <w:u w:val="none"/>
        </w:rPr>
        <w:t>5 CONCLUSÃO</w:t>
      </w:r>
      <w:r w:rsidRPr="00D446D3">
        <w:rPr>
          <w:rStyle w:val="Hyperlink"/>
          <w:b w:val="0"/>
          <w:noProof/>
          <w:webHidden/>
          <w:color w:val="auto"/>
          <w:szCs w:val="24"/>
          <w:u w:val="none"/>
        </w:rPr>
        <w:tab/>
        <w:t>17</w:t>
      </w:r>
    </w:p>
    <w:p w14:paraId="394415F9" w14:textId="30CF9FC4" w:rsidR="00F545FA" w:rsidRPr="00D446D3" w:rsidRDefault="00A0766A" w:rsidP="00CF0FBB">
      <w:pPr>
        <w:pStyle w:val="Sumrio1"/>
        <w:rPr>
          <w:rFonts w:eastAsiaTheme="minorEastAsia"/>
          <w:b w:val="0"/>
          <w:noProof/>
          <w:kern w:val="0"/>
          <w:szCs w:val="24"/>
        </w:rPr>
      </w:pPr>
      <w:r w:rsidRPr="00D446D3">
        <w:t xml:space="preserve">   </w:t>
      </w:r>
      <w:hyperlink w:anchor="_Toc67413351" w:history="1">
        <w:r w:rsidR="00F545FA" w:rsidRPr="00D446D3">
          <w:rPr>
            <w:rStyle w:val="Hyperlink"/>
            <w:noProof/>
            <w:color w:val="auto"/>
            <w:szCs w:val="24"/>
            <w:u w:val="none"/>
          </w:rPr>
          <w:t>REFERÊNCIAS</w:t>
        </w:r>
        <w:r w:rsidR="00F545FA" w:rsidRPr="00D446D3">
          <w:rPr>
            <w:b w:val="0"/>
            <w:noProof/>
            <w:webHidden/>
            <w:szCs w:val="24"/>
          </w:rPr>
          <w:tab/>
        </w:r>
        <w:r w:rsidR="00F545FA" w:rsidRPr="00D446D3">
          <w:rPr>
            <w:b w:val="0"/>
            <w:noProof/>
            <w:webHidden/>
            <w:szCs w:val="24"/>
          </w:rPr>
          <w:fldChar w:fldCharType="begin"/>
        </w:r>
        <w:r w:rsidR="00F545FA" w:rsidRPr="00D446D3">
          <w:rPr>
            <w:b w:val="0"/>
            <w:noProof/>
            <w:webHidden/>
            <w:szCs w:val="24"/>
          </w:rPr>
          <w:instrText xml:space="preserve"> PAGEREF _Toc67413351 \h </w:instrText>
        </w:r>
        <w:r w:rsidR="00F545FA" w:rsidRPr="00D446D3">
          <w:rPr>
            <w:b w:val="0"/>
            <w:noProof/>
            <w:webHidden/>
            <w:szCs w:val="24"/>
          </w:rPr>
        </w:r>
        <w:r w:rsidR="00F545FA" w:rsidRPr="00D446D3">
          <w:rPr>
            <w:b w:val="0"/>
            <w:noProof/>
            <w:webHidden/>
            <w:szCs w:val="24"/>
          </w:rPr>
          <w:fldChar w:fldCharType="separate"/>
        </w:r>
        <w:r w:rsidR="00F545FA" w:rsidRPr="00D446D3">
          <w:rPr>
            <w:b w:val="0"/>
            <w:noProof/>
            <w:webHidden/>
            <w:szCs w:val="24"/>
          </w:rPr>
          <w:t>18</w:t>
        </w:r>
        <w:r w:rsidR="00F545FA" w:rsidRPr="00D446D3">
          <w:rPr>
            <w:b w:val="0"/>
            <w:noProof/>
            <w:webHidden/>
            <w:szCs w:val="24"/>
          </w:rPr>
          <w:fldChar w:fldCharType="end"/>
        </w:r>
      </w:hyperlink>
    </w:p>
    <w:p w14:paraId="040BB319" w14:textId="2830F5C0" w:rsidR="00F545FA" w:rsidRPr="00D446D3" w:rsidRDefault="00A0766A" w:rsidP="00CF0FBB">
      <w:pPr>
        <w:pStyle w:val="Sumrio1"/>
        <w:rPr>
          <w:rFonts w:eastAsiaTheme="minorEastAsia"/>
          <w:b w:val="0"/>
          <w:noProof/>
          <w:kern w:val="0"/>
          <w:szCs w:val="24"/>
        </w:rPr>
      </w:pPr>
      <w:r w:rsidRPr="00D446D3">
        <w:t xml:space="preserve">   </w:t>
      </w:r>
      <w:hyperlink w:anchor="_Toc67413352" w:history="1">
        <w:r w:rsidR="00F545FA" w:rsidRPr="00D446D3">
          <w:rPr>
            <w:rStyle w:val="Hyperlink"/>
            <w:noProof/>
            <w:szCs w:val="24"/>
            <w:u w:val="none"/>
          </w:rPr>
          <w:t xml:space="preserve">APÊNDICE A </w:t>
        </w:r>
        <w:r w:rsidR="00F545FA" w:rsidRPr="00D446D3">
          <w:rPr>
            <w:rStyle w:val="Hyperlink"/>
            <w:b w:val="0"/>
            <w:noProof/>
            <w:szCs w:val="24"/>
            <w:u w:val="none"/>
          </w:rPr>
          <w:t>- Título</w:t>
        </w:r>
        <w:r w:rsidR="00F545FA" w:rsidRPr="00D446D3">
          <w:rPr>
            <w:b w:val="0"/>
            <w:noProof/>
            <w:webHidden/>
            <w:szCs w:val="24"/>
          </w:rPr>
          <w:tab/>
        </w:r>
        <w:r w:rsidR="00F545FA" w:rsidRPr="00D446D3">
          <w:rPr>
            <w:b w:val="0"/>
            <w:noProof/>
            <w:webHidden/>
            <w:szCs w:val="24"/>
          </w:rPr>
          <w:fldChar w:fldCharType="begin"/>
        </w:r>
        <w:r w:rsidR="00F545FA" w:rsidRPr="00D446D3">
          <w:rPr>
            <w:b w:val="0"/>
            <w:noProof/>
            <w:webHidden/>
            <w:szCs w:val="24"/>
          </w:rPr>
          <w:instrText xml:space="preserve"> PAGEREF _Toc67413352 \h </w:instrText>
        </w:r>
        <w:r w:rsidR="00F545FA" w:rsidRPr="00D446D3">
          <w:rPr>
            <w:b w:val="0"/>
            <w:noProof/>
            <w:webHidden/>
            <w:szCs w:val="24"/>
          </w:rPr>
        </w:r>
        <w:r w:rsidR="00F545FA" w:rsidRPr="00D446D3">
          <w:rPr>
            <w:b w:val="0"/>
            <w:noProof/>
            <w:webHidden/>
            <w:szCs w:val="24"/>
          </w:rPr>
          <w:fldChar w:fldCharType="separate"/>
        </w:r>
        <w:r w:rsidR="00F545FA" w:rsidRPr="00D446D3">
          <w:rPr>
            <w:b w:val="0"/>
            <w:noProof/>
            <w:webHidden/>
            <w:szCs w:val="24"/>
          </w:rPr>
          <w:t>19</w:t>
        </w:r>
        <w:r w:rsidR="00F545FA" w:rsidRPr="00D446D3">
          <w:rPr>
            <w:b w:val="0"/>
            <w:noProof/>
            <w:webHidden/>
            <w:szCs w:val="24"/>
          </w:rPr>
          <w:fldChar w:fldCharType="end"/>
        </w:r>
      </w:hyperlink>
    </w:p>
    <w:p w14:paraId="4FE27E0E" w14:textId="79508E87" w:rsidR="00F545FA" w:rsidRPr="00D446D3" w:rsidRDefault="00A0766A" w:rsidP="00CF0FBB">
      <w:pPr>
        <w:pStyle w:val="Sumrio1"/>
        <w:rPr>
          <w:rFonts w:eastAsiaTheme="minorEastAsia"/>
          <w:b w:val="0"/>
          <w:noProof/>
          <w:kern w:val="0"/>
          <w:szCs w:val="24"/>
        </w:rPr>
      </w:pPr>
      <w:r w:rsidRPr="00D446D3">
        <w:t xml:space="preserve">   </w:t>
      </w:r>
      <w:hyperlink w:anchor="_Toc67413353" w:history="1">
        <w:r w:rsidR="00F545FA" w:rsidRPr="00D446D3">
          <w:rPr>
            <w:rStyle w:val="Hyperlink"/>
            <w:noProof/>
            <w:szCs w:val="24"/>
            <w:u w:val="none"/>
          </w:rPr>
          <w:t>ANEXO A</w:t>
        </w:r>
        <w:r w:rsidR="00F545FA" w:rsidRPr="00D446D3">
          <w:rPr>
            <w:rStyle w:val="Hyperlink"/>
            <w:b w:val="0"/>
            <w:noProof/>
            <w:szCs w:val="24"/>
            <w:u w:val="none"/>
          </w:rPr>
          <w:t xml:space="preserve"> - Título</w:t>
        </w:r>
        <w:r w:rsidR="00F545FA" w:rsidRPr="00D446D3">
          <w:rPr>
            <w:b w:val="0"/>
            <w:noProof/>
            <w:webHidden/>
            <w:szCs w:val="24"/>
          </w:rPr>
          <w:tab/>
        </w:r>
        <w:r w:rsidR="00F545FA" w:rsidRPr="00D446D3">
          <w:rPr>
            <w:b w:val="0"/>
            <w:noProof/>
            <w:webHidden/>
            <w:szCs w:val="24"/>
          </w:rPr>
          <w:fldChar w:fldCharType="begin"/>
        </w:r>
        <w:r w:rsidR="00F545FA" w:rsidRPr="00D446D3">
          <w:rPr>
            <w:b w:val="0"/>
            <w:noProof/>
            <w:webHidden/>
            <w:szCs w:val="24"/>
          </w:rPr>
          <w:instrText xml:space="preserve"> PAGEREF _Toc67413353 \h </w:instrText>
        </w:r>
        <w:r w:rsidR="00F545FA" w:rsidRPr="00D446D3">
          <w:rPr>
            <w:b w:val="0"/>
            <w:noProof/>
            <w:webHidden/>
            <w:szCs w:val="24"/>
          </w:rPr>
        </w:r>
        <w:r w:rsidR="00F545FA" w:rsidRPr="00D446D3">
          <w:rPr>
            <w:b w:val="0"/>
            <w:noProof/>
            <w:webHidden/>
            <w:szCs w:val="24"/>
          </w:rPr>
          <w:fldChar w:fldCharType="separate"/>
        </w:r>
        <w:r w:rsidR="00F545FA" w:rsidRPr="00D446D3">
          <w:rPr>
            <w:b w:val="0"/>
            <w:noProof/>
            <w:webHidden/>
            <w:szCs w:val="24"/>
          </w:rPr>
          <w:t>20</w:t>
        </w:r>
        <w:r w:rsidR="00F545FA" w:rsidRPr="00D446D3">
          <w:rPr>
            <w:b w:val="0"/>
            <w:noProof/>
            <w:webHidden/>
            <w:szCs w:val="24"/>
          </w:rPr>
          <w:fldChar w:fldCharType="end"/>
        </w:r>
      </w:hyperlink>
    </w:p>
    <w:p w14:paraId="6DDDB209" w14:textId="77777777" w:rsidR="000F6303" w:rsidRPr="00D446D3" w:rsidRDefault="00F545FA" w:rsidP="00CF0FBB">
      <w:r w:rsidRPr="00D446D3">
        <w:rPr>
          <w:szCs w:val="24"/>
        </w:rPr>
        <w:fldChar w:fldCharType="end"/>
      </w:r>
    </w:p>
    <w:p w14:paraId="6D040844" w14:textId="77777777" w:rsidR="000F6303" w:rsidRPr="00D446D3" w:rsidRDefault="000F6303" w:rsidP="000F6303"/>
    <w:p w14:paraId="4EBE026D" w14:textId="77777777" w:rsidR="000F6303" w:rsidRPr="00D446D3" w:rsidRDefault="000F6303" w:rsidP="000F6303"/>
    <w:p w14:paraId="28EAA5EA" w14:textId="77777777" w:rsidR="000F5B68" w:rsidRPr="00D446D3" w:rsidRDefault="000F5B68" w:rsidP="000F6303"/>
    <w:p w14:paraId="4CEBC30C" w14:textId="77777777" w:rsidR="000F5B68" w:rsidRPr="00D446D3" w:rsidRDefault="000F5B68" w:rsidP="000F6303"/>
    <w:p w14:paraId="0BA67050" w14:textId="77777777" w:rsidR="000F5B68" w:rsidRPr="00D446D3" w:rsidRDefault="000F5B68" w:rsidP="000F6303"/>
    <w:p w14:paraId="0B2F7572" w14:textId="77777777" w:rsidR="000F5B68" w:rsidRPr="00D446D3" w:rsidRDefault="000F5B68" w:rsidP="000F6303"/>
    <w:p w14:paraId="36B95BB9" w14:textId="77777777" w:rsidR="000F5B68" w:rsidRPr="00D446D3" w:rsidRDefault="000F5B68" w:rsidP="000F6303"/>
    <w:p w14:paraId="0000A2BA" w14:textId="77777777" w:rsidR="000F5B68" w:rsidRPr="00D446D3" w:rsidRDefault="000F5B68" w:rsidP="000F6303"/>
    <w:p w14:paraId="336F56DE" w14:textId="77777777" w:rsidR="000F5B68" w:rsidRPr="00D446D3" w:rsidRDefault="000F5B68" w:rsidP="000F6303"/>
    <w:p w14:paraId="51645D50" w14:textId="77777777" w:rsidR="000F5B68" w:rsidRPr="00D446D3" w:rsidRDefault="000F5B68" w:rsidP="000F6303"/>
    <w:p w14:paraId="125CA573" w14:textId="77777777" w:rsidR="000F5B68" w:rsidRPr="00D446D3" w:rsidRDefault="000F5B68" w:rsidP="000F6303"/>
    <w:p w14:paraId="0743E906" w14:textId="77777777" w:rsidR="000F5B68" w:rsidRPr="00D446D3" w:rsidRDefault="000F5B68" w:rsidP="000F6303"/>
    <w:p w14:paraId="534F4027" w14:textId="77777777" w:rsidR="000F5B68" w:rsidRPr="00D446D3" w:rsidRDefault="000F5B68" w:rsidP="000F6303"/>
    <w:p w14:paraId="225D021E" w14:textId="77777777" w:rsidR="000F5B68" w:rsidRPr="00D446D3" w:rsidRDefault="000F5B68" w:rsidP="000F6303"/>
    <w:p w14:paraId="65270C97" w14:textId="77777777" w:rsidR="000F5B68" w:rsidRPr="00D446D3" w:rsidRDefault="000F5B68" w:rsidP="000F6303"/>
    <w:p w14:paraId="261AF8F0" w14:textId="77777777" w:rsidR="000F5B68" w:rsidRPr="00D446D3" w:rsidRDefault="000F5B68" w:rsidP="000F6303"/>
    <w:p w14:paraId="73CCE13B" w14:textId="77777777" w:rsidR="000F5B68" w:rsidRPr="00D446D3" w:rsidRDefault="000F5B68" w:rsidP="000F6303"/>
    <w:p w14:paraId="15E990AB" w14:textId="77777777" w:rsidR="000F5B68" w:rsidRPr="00D446D3" w:rsidRDefault="000F5B68" w:rsidP="000F6303"/>
    <w:p w14:paraId="3C5FA9E4" w14:textId="77777777" w:rsidR="000F5B68" w:rsidRPr="00D446D3" w:rsidRDefault="000F5B68" w:rsidP="000F6303"/>
    <w:p w14:paraId="3D056B64" w14:textId="77777777" w:rsidR="000F5B68" w:rsidRPr="00D446D3" w:rsidRDefault="000F5B68" w:rsidP="000F6303"/>
    <w:p w14:paraId="13F5B3D2" w14:textId="77777777" w:rsidR="000F5B68" w:rsidRPr="00D446D3" w:rsidRDefault="000F5B68" w:rsidP="000F6303"/>
    <w:p w14:paraId="5400469F" w14:textId="77777777" w:rsidR="000F5B68" w:rsidRPr="00D446D3" w:rsidRDefault="000F5B68" w:rsidP="000F6303"/>
    <w:p w14:paraId="7FD0A17D" w14:textId="6E85945E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lastRenderedPageBreak/>
        <w:t xml:space="preserve">TÍTULO DO MANUSCRITO EM PORTUGUÊS  </w:t>
      </w:r>
    </w:p>
    <w:p w14:paraId="7FA028B1" w14:textId="65A618D9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 xml:space="preserve">Título do manuscrito em inglês ou espanhol  </w:t>
      </w:r>
    </w:p>
    <w:p w14:paraId="0FC49E7E" w14:textId="050107EA" w:rsidR="00C93B9D" w:rsidRPr="00D446D3" w:rsidRDefault="00C93B9D" w:rsidP="00C93B9D">
      <w:pPr>
        <w:jc w:val="center"/>
        <w:rPr>
          <w:rFonts w:eastAsia="Times New Roman"/>
          <w:color w:val="FF0000"/>
          <w:szCs w:val="24"/>
        </w:rPr>
      </w:pPr>
      <w:r w:rsidRPr="00D446D3">
        <w:rPr>
          <w:color w:val="FF0000"/>
        </w:rPr>
        <w:t>O Título deve ser conciso e explicativo, representativo do conteúdo do trabalho, conter até 14 palavras e sem siglas</w:t>
      </w:r>
    </w:p>
    <w:p w14:paraId="3C98151F" w14:textId="77777777" w:rsidR="00C93B9D" w:rsidRPr="00D446D3" w:rsidRDefault="00C93B9D" w:rsidP="00C93B9D">
      <w:pPr>
        <w:jc w:val="center"/>
        <w:rPr>
          <w:rFonts w:eastAsia="Times New Roman"/>
          <w:szCs w:val="24"/>
        </w:rPr>
      </w:pPr>
    </w:p>
    <w:p w14:paraId="316F0DE5" w14:textId="37ECC0BC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>NOME COMPLETO DO AUTOR ¹</w:t>
      </w:r>
    </w:p>
    <w:p w14:paraId="79576FDB" w14:textId="7BC28CA2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>NOME COMPLETO DO AUTOR ²</w:t>
      </w:r>
    </w:p>
    <w:p w14:paraId="2A6B0AD6" w14:textId="77777777" w:rsidR="00C93B9D" w:rsidRPr="00D446D3" w:rsidRDefault="00C93B9D" w:rsidP="00C93B9D">
      <w:pPr>
        <w:jc w:val="center"/>
        <w:rPr>
          <w:rFonts w:eastAsia="Times New Roman"/>
          <w:szCs w:val="24"/>
        </w:rPr>
      </w:pPr>
    </w:p>
    <w:p w14:paraId="678B8B55" w14:textId="7872C5B2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 xml:space="preserve">¹graduanda em </w:t>
      </w:r>
      <w:r w:rsidR="00D342C9" w:rsidRPr="00D446D3">
        <w:rPr>
          <w:rFonts w:eastAsia="Times New Roman"/>
          <w:color w:val="FF0000"/>
          <w:szCs w:val="24"/>
        </w:rPr>
        <w:t>área</w:t>
      </w:r>
      <w:r w:rsidRPr="00D446D3">
        <w:rPr>
          <w:rFonts w:eastAsia="Times New Roman"/>
          <w:szCs w:val="24"/>
        </w:rPr>
        <w:t>.</w:t>
      </w:r>
    </w:p>
    <w:p w14:paraId="6F6D22AE" w14:textId="77777777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>²orientadora de TCC.</w:t>
      </w:r>
    </w:p>
    <w:p w14:paraId="48D84F24" w14:textId="77777777" w:rsidR="00C93B9D" w:rsidRPr="00D446D3" w:rsidRDefault="00C93B9D" w:rsidP="00C93B9D">
      <w:pPr>
        <w:jc w:val="center"/>
        <w:rPr>
          <w:rFonts w:eastAsia="Times New Roman"/>
          <w:szCs w:val="24"/>
        </w:rPr>
      </w:pPr>
    </w:p>
    <w:p w14:paraId="2D610181" w14:textId="76F45541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>Contato: e-mail.</w:t>
      </w:r>
    </w:p>
    <w:p w14:paraId="7D837B24" w14:textId="77777777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>Universidade de Fortaleza – UNIFOR.</w:t>
      </w:r>
    </w:p>
    <w:p w14:paraId="381806A5" w14:textId="77777777" w:rsidR="00C93B9D" w:rsidRPr="00D446D3" w:rsidRDefault="00C93B9D" w:rsidP="00C93B9D">
      <w:pPr>
        <w:jc w:val="center"/>
        <w:rPr>
          <w:rFonts w:eastAsia="Times New Roman"/>
          <w:szCs w:val="24"/>
        </w:rPr>
      </w:pPr>
      <w:r w:rsidRPr="00D446D3">
        <w:rPr>
          <w:rFonts w:eastAsia="Times New Roman"/>
          <w:szCs w:val="24"/>
        </w:rPr>
        <w:t>Av. Washington Soares, 1321 - Edson Queiroz, Fortaleza - CE, 60811-905.</w:t>
      </w:r>
    </w:p>
    <w:p w14:paraId="7B4F8DF0" w14:textId="77777777" w:rsidR="00C93B9D" w:rsidRPr="00D446D3" w:rsidRDefault="00C93B9D" w:rsidP="00FB2FAD">
      <w:pPr>
        <w:ind w:firstLine="0"/>
        <w:jc w:val="left"/>
        <w:rPr>
          <w:b/>
        </w:rPr>
      </w:pPr>
    </w:p>
    <w:p w14:paraId="38700E27" w14:textId="0E81B61D" w:rsidR="000F6303" w:rsidRPr="00D446D3" w:rsidRDefault="00C01B43" w:rsidP="00C93B9D">
      <w:pPr>
        <w:pStyle w:val="PargrafodaLista"/>
        <w:numPr>
          <w:ilvl w:val="0"/>
          <w:numId w:val="23"/>
        </w:numPr>
        <w:rPr>
          <w:color w:val="FF0000"/>
        </w:rPr>
      </w:pPr>
      <w:r w:rsidRPr="00D446D3">
        <w:rPr>
          <w:color w:val="FF0000"/>
        </w:rPr>
        <w:t>Nome completo, ORCID e filiação institucional de cada autor, permitindo até 8 autores.</w:t>
      </w:r>
    </w:p>
    <w:p w14:paraId="00C6BDC1" w14:textId="77777777" w:rsidR="00C93B9D" w:rsidRPr="00D446D3" w:rsidRDefault="00C01B43" w:rsidP="00C93B9D">
      <w:pPr>
        <w:pStyle w:val="PargrafodaLista"/>
        <w:numPr>
          <w:ilvl w:val="0"/>
          <w:numId w:val="23"/>
        </w:numPr>
        <w:rPr>
          <w:color w:val="FF0000"/>
        </w:rPr>
      </w:pPr>
      <w:r w:rsidRPr="00D446D3">
        <w:rPr>
          <w:color w:val="FF0000"/>
        </w:rPr>
        <w:t>Nome, endereço institucional (Rua/avenida, bairro, CEP, cidade, estado, país), telefone e e-mail do primeiro autor e do autor responsável pela correspondência (que será contatado durante o período de submissão do manuscrito e que constará no artigo para posterior contato sobre a publicação).</w:t>
      </w:r>
    </w:p>
    <w:p w14:paraId="2E843463" w14:textId="636A4CEF" w:rsidR="000F6303" w:rsidRPr="00D446D3" w:rsidRDefault="00C01B43" w:rsidP="00C93B9D">
      <w:pPr>
        <w:pStyle w:val="PargrafodaLista"/>
        <w:numPr>
          <w:ilvl w:val="0"/>
          <w:numId w:val="23"/>
        </w:numPr>
        <w:rPr>
          <w:color w:val="FF0000"/>
        </w:rPr>
      </w:pPr>
      <w:r w:rsidRPr="00D446D3">
        <w:rPr>
          <w:color w:val="FF0000"/>
        </w:rPr>
        <w:t>Se o manuscrito foi baseado em tese/dissertação, colocar o título, o nome da instituição, o ano de def</w:t>
      </w:r>
      <w:r w:rsidR="00FB2FAD" w:rsidRPr="00D446D3">
        <w:rPr>
          <w:color w:val="FF0000"/>
        </w:rPr>
        <w:t>esa e o número de páginas.</w:t>
      </w:r>
    </w:p>
    <w:p w14:paraId="429EF3B1" w14:textId="77777777" w:rsidR="00C93B9D" w:rsidRPr="00D446D3" w:rsidRDefault="00C93B9D" w:rsidP="00FB2FAD">
      <w:pPr>
        <w:ind w:firstLine="0"/>
        <w:jc w:val="left"/>
      </w:pPr>
    </w:p>
    <w:p w14:paraId="66F7996D" w14:textId="77777777" w:rsidR="00C93B9D" w:rsidRPr="00D446D3" w:rsidRDefault="00C93B9D" w:rsidP="00FB2FAD">
      <w:pPr>
        <w:ind w:firstLine="0"/>
        <w:jc w:val="left"/>
      </w:pPr>
    </w:p>
    <w:p w14:paraId="5742985D" w14:textId="77777777" w:rsidR="000F6303" w:rsidRPr="00D446D3" w:rsidRDefault="000F6303" w:rsidP="00FB2FAD">
      <w:pPr>
        <w:ind w:firstLine="0"/>
        <w:jc w:val="left"/>
      </w:pPr>
    </w:p>
    <w:p w14:paraId="045607C0" w14:textId="420CF6B0" w:rsidR="00373012" w:rsidRPr="00D446D3" w:rsidRDefault="00373012" w:rsidP="00373012">
      <w:pPr>
        <w:shd w:val="clear" w:color="auto" w:fill="FFFFFF"/>
        <w:suppressAutoHyphens w:val="0"/>
        <w:spacing w:line="360" w:lineRule="atLeast"/>
        <w:ind w:firstLine="0"/>
        <w:rPr>
          <w:rFonts w:eastAsia="Times New Roman"/>
          <w:kern w:val="0"/>
          <w:szCs w:val="24"/>
        </w:rPr>
      </w:pPr>
      <w:r w:rsidRPr="00D446D3">
        <w:rPr>
          <w:rFonts w:eastAsia="Times New Roman"/>
          <w:kern w:val="0"/>
          <w:szCs w:val="24"/>
        </w:rPr>
        <w:t>O manuscrito a seguir foi elaborado de acordo com as normas de publicação do Periódico  ____________  disponível no endereço eletrônico _____________ (endereço das diretrizes de publicação da revista).  </w:t>
      </w:r>
    </w:p>
    <w:p w14:paraId="4649C587" w14:textId="77777777" w:rsidR="00373012" w:rsidRPr="00D446D3" w:rsidRDefault="00373012" w:rsidP="00FB2FAD">
      <w:pPr>
        <w:ind w:firstLine="0"/>
        <w:jc w:val="left"/>
      </w:pPr>
    </w:p>
    <w:p w14:paraId="1AA590CE" w14:textId="77777777" w:rsidR="00C975B3" w:rsidRPr="00D446D3" w:rsidRDefault="00C975B3" w:rsidP="00FB2FAD">
      <w:pPr>
        <w:ind w:firstLine="0"/>
        <w:jc w:val="left"/>
      </w:pPr>
    </w:p>
    <w:p w14:paraId="5CB0F352" w14:textId="77777777" w:rsidR="00C975B3" w:rsidRPr="00D446D3" w:rsidRDefault="00C975B3" w:rsidP="00FB2FAD">
      <w:pPr>
        <w:ind w:firstLine="0"/>
        <w:jc w:val="left"/>
      </w:pPr>
    </w:p>
    <w:p w14:paraId="0B736B62" w14:textId="77777777" w:rsidR="00C975B3" w:rsidRPr="00D446D3" w:rsidRDefault="00C975B3" w:rsidP="00FB2FAD">
      <w:pPr>
        <w:ind w:firstLine="0"/>
        <w:jc w:val="left"/>
      </w:pPr>
    </w:p>
    <w:p w14:paraId="65EB32DD" w14:textId="77777777" w:rsidR="00C975B3" w:rsidRPr="00D446D3" w:rsidRDefault="00C975B3" w:rsidP="00FB2FAD">
      <w:pPr>
        <w:ind w:firstLine="0"/>
        <w:jc w:val="left"/>
      </w:pPr>
    </w:p>
    <w:p w14:paraId="0B0B4532" w14:textId="77777777" w:rsidR="00C975B3" w:rsidRPr="00D446D3" w:rsidRDefault="00C975B3" w:rsidP="00FB2FAD">
      <w:pPr>
        <w:ind w:firstLine="0"/>
        <w:jc w:val="left"/>
      </w:pPr>
    </w:p>
    <w:p w14:paraId="4A6A3AC6" w14:textId="77777777" w:rsidR="00C975B3" w:rsidRPr="00D446D3" w:rsidRDefault="00C975B3" w:rsidP="00FB2FAD">
      <w:pPr>
        <w:ind w:firstLine="0"/>
        <w:jc w:val="left"/>
      </w:pPr>
    </w:p>
    <w:p w14:paraId="09B46BAF" w14:textId="77777777" w:rsidR="00373012" w:rsidRPr="00D446D3" w:rsidRDefault="00373012" w:rsidP="00373012">
      <w:pPr>
        <w:pStyle w:val="Ttulo7"/>
        <w:rPr>
          <w:szCs w:val="24"/>
        </w:rPr>
      </w:pPr>
      <w:r w:rsidRPr="00D446D3">
        <w:rPr>
          <w:szCs w:val="24"/>
        </w:rPr>
        <w:lastRenderedPageBreak/>
        <w:t>RESUMO</w:t>
      </w:r>
    </w:p>
    <w:p w14:paraId="6993CC92" w14:textId="77777777" w:rsidR="00373012" w:rsidRPr="00D446D3" w:rsidRDefault="00373012" w:rsidP="00373012"/>
    <w:p w14:paraId="661BFF7D" w14:textId="5504811A" w:rsidR="00373012" w:rsidRPr="00D446D3" w:rsidRDefault="00373012" w:rsidP="00421A07">
      <w:pPr>
        <w:spacing w:line="240" w:lineRule="auto"/>
        <w:ind w:firstLine="0"/>
        <w:rPr>
          <w:u w:val="single"/>
        </w:rPr>
      </w:pPr>
      <w:r w:rsidRPr="00D446D3">
        <w:rPr>
          <w:bCs/>
        </w:rPr>
        <w:t>O resumo é um elemento obrigatório e deve ser elaborado conforme a NBR6028/2003 da Associaçã</w:t>
      </w:r>
      <w:r w:rsidR="009047FA" w:rsidRPr="00D446D3">
        <w:rPr>
          <w:bCs/>
        </w:rPr>
        <w:t>o Brasileira de Normas Técnicas</w:t>
      </w:r>
      <w:r w:rsidRPr="00D446D3">
        <w:rPr>
          <w:bCs/>
        </w:rPr>
        <w:t>, sendo uma v</w:t>
      </w:r>
      <w:r w:rsidRPr="00D446D3">
        <w:t xml:space="preserve">ersão precisa, sintética e seletiva do texto do documento, destacando os elementos de maior importância, evidenciando os principais objetivos, métodos empregados, resultados e conclusões. Dar preferência ao uso dos verbos na 3ª pessoa do singular e não deve consistir de um amontoado de sentenças desconexas, cada uma referindo-se a um tópico. O resumo não deve conter citações bibliográficas, tabelas, quadros e esquemas. </w:t>
      </w:r>
      <w:r w:rsidRPr="00D446D3">
        <w:rPr>
          <w:u w:val="single"/>
        </w:rPr>
        <w:t xml:space="preserve">Formatação: </w:t>
      </w:r>
      <w:r w:rsidRPr="00D446D3">
        <w:rPr>
          <w:bCs/>
          <w:u w:val="single"/>
        </w:rPr>
        <w:t>apresentado em um só bloco de texto sem recuo de parágrafo</w:t>
      </w:r>
      <w:r w:rsidRPr="00D446D3">
        <w:rPr>
          <w:u w:val="single"/>
        </w:rPr>
        <w:t>; espaçamento simples entre linhas e o tamanho da fonte é 12 e deve conter de 150 a 500 palavras.</w:t>
      </w:r>
    </w:p>
    <w:p w14:paraId="5B254150" w14:textId="77777777" w:rsidR="00373012" w:rsidRPr="00D446D3" w:rsidRDefault="00373012" w:rsidP="00421A07">
      <w:pPr>
        <w:spacing w:line="240" w:lineRule="auto"/>
        <w:ind w:firstLine="0"/>
      </w:pPr>
    </w:p>
    <w:p w14:paraId="3F479146" w14:textId="16CE4F81" w:rsidR="00373012" w:rsidRPr="00D446D3" w:rsidRDefault="00373012" w:rsidP="00421A07">
      <w:pPr>
        <w:spacing w:line="240" w:lineRule="auto"/>
        <w:ind w:firstLine="0"/>
        <w:rPr>
          <w:szCs w:val="24"/>
        </w:rPr>
      </w:pPr>
      <w:r w:rsidRPr="00D446D3">
        <w:rPr>
          <w:b/>
          <w:szCs w:val="24"/>
        </w:rPr>
        <w:t>Palavras-chave:</w:t>
      </w:r>
      <w:r w:rsidRPr="00D446D3">
        <w:rPr>
          <w:szCs w:val="24"/>
        </w:rPr>
        <w:t xml:space="preserve"> Palavra-chave 1</w:t>
      </w:r>
      <w:r w:rsidR="0099489A">
        <w:rPr>
          <w:szCs w:val="24"/>
        </w:rPr>
        <w:t xml:space="preserve">; Palavra-chave 2; </w:t>
      </w:r>
      <w:r w:rsidRPr="00D446D3">
        <w:rPr>
          <w:szCs w:val="24"/>
        </w:rPr>
        <w:t>Palavra-chave 3.</w:t>
      </w:r>
    </w:p>
    <w:p w14:paraId="23EED74E" w14:textId="77777777" w:rsidR="00C93B9D" w:rsidRPr="00D446D3" w:rsidRDefault="00C93B9D" w:rsidP="00373012">
      <w:pPr>
        <w:ind w:firstLine="0"/>
        <w:rPr>
          <w:szCs w:val="24"/>
        </w:rPr>
      </w:pPr>
    </w:p>
    <w:p w14:paraId="2D6ACB7D" w14:textId="77777777" w:rsidR="00FF4BD9" w:rsidRPr="00D446D3" w:rsidRDefault="00FF4BD9" w:rsidP="00FF4BD9">
      <w:pPr>
        <w:suppressAutoHyphens w:val="0"/>
        <w:spacing w:line="240" w:lineRule="auto"/>
        <w:ind w:firstLine="0"/>
        <w:jc w:val="left"/>
        <w:rPr>
          <w:b/>
        </w:rPr>
        <w:sectPr w:rsidR="00FF4BD9" w:rsidRPr="00D446D3" w:rsidSect="009047FA">
          <w:headerReference w:type="default" r:id="rId11"/>
          <w:pgSz w:w="11906" w:h="16838"/>
          <w:pgMar w:top="1701" w:right="1134" w:bottom="1134" w:left="1701" w:header="1134" w:footer="1134" w:gutter="0"/>
          <w:pgNumType w:start="10"/>
          <w:cols w:space="720"/>
          <w:docGrid w:linePitch="360"/>
        </w:sectPr>
      </w:pPr>
    </w:p>
    <w:p w14:paraId="5905EA53" w14:textId="3DE5A153" w:rsidR="00C975B3" w:rsidRPr="00D446D3" w:rsidRDefault="00F92273" w:rsidP="00D91DA6">
      <w:pPr>
        <w:pStyle w:val="Ttulo1"/>
        <w:numPr>
          <w:ilvl w:val="0"/>
          <w:numId w:val="0"/>
        </w:numPr>
        <w:tabs>
          <w:tab w:val="clear" w:pos="170"/>
          <w:tab w:val="left" w:pos="426"/>
        </w:tabs>
      </w:pPr>
      <w:bookmarkStart w:id="4" w:name="_Toc67413349"/>
      <w:r w:rsidRPr="00D446D3">
        <w:lastRenderedPageBreak/>
        <w:t xml:space="preserve">1 </w:t>
      </w:r>
      <w:r w:rsidR="00C901B0" w:rsidRPr="00D446D3">
        <w:t>INTR</w:t>
      </w:r>
      <w:r w:rsidR="00D342C9" w:rsidRPr="00D446D3">
        <w:t>O</w:t>
      </w:r>
      <w:r w:rsidR="00C901B0" w:rsidRPr="00D446D3">
        <w:t>DUÇÃO</w:t>
      </w:r>
      <w:bookmarkEnd w:id="4"/>
    </w:p>
    <w:p w14:paraId="1F7D9B61" w14:textId="77777777" w:rsidR="00FB2FAD" w:rsidRPr="00D446D3" w:rsidRDefault="00FB2FAD" w:rsidP="00FB2FAD">
      <w:pPr>
        <w:ind w:firstLine="0"/>
        <w:jc w:val="left"/>
        <w:rPr>
          <w:b/>
        </w:rPr>
      </w:pPr>
    </w:p>
    <w:p w14:paraId="53DA9C2E" w14:textId="3B66E2D7" w:rsidR="00C901B0" w:rsidRPr="00D446D3" w:rsidRDefault="00F92273" w:rsidP="00C901B0">
      <w:pPr>
        <w:ind w:firstLine="0"/>
        <w:rPr>
          <w:b/>
        </w:rPr>
      </w:pPr>
      <w:r w:rsidRPr="00D446D3">
        <w:tab/>
      </w:r>
      <w:r w:rsidR="00C901B0" w:rsidRPr="00D446D3">
        <w:t>Deve ser concisa e atualizada, mostrar evidência da relação do tema com promoção da saúde/saúde coletiva e conter a justificativa e os objetivos do trabalho ressaltando a relevância do tema investigado. Devem ser evitadas revisões extensas sobre o assunto, assim como adiantar resultados do estudo a ser descrito</w:t>
      </w:r>
      <w:r w:rsidR="00D342C9" w:rsidRPr="00D446D3">
        <w:t>.</w:t>
      </w:r>
    </w:p>
    <w:p w14:paraId="04A677AB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01497E44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39234C00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1A276E20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75B87818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40E432F2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0D833C11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7EA41CF5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78F7D976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575E8AD0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61002CA5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5EBDA309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2C247C18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0EB966CF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79A9CE9D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02685ED1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790A1C1D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13E57A7A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65986120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21D2FB6B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3603F5D6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50FAF4E6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4691F372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683538B9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5CCE0904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673CC94C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22036990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0417997C" w14:textId="77777777" w:rsidR="00F92273" w:rsidRPr="00D446D3" w:rsidRDefault="00F92273" w:rsidP="00D91DA6">
      <w:pPr>
        <w:pStyle w:val="Ttulo1"/>
        <w:numPr>
          <w:ilvl w:val="0"/>
          <w:numId w:val="0"/>
        </w:numPr>
      </w:pPr>
      <w:bookmarkStart w:id="5" w:name="_Toc67413350"/>
      <w:r w:rsidRPr="00D446D3">
        <w:lastRenderedPageBreak/>
        <w:t>2 MATERIAL E MÉTODOS</w:t>
      </w:r>
      <w:bookmarkEnd w:id="5"/>
    </w:p>
    <w:p w14:paraId="64017CB1" w14:textId="77777777" w:rsidR="00C901B0" w:rsidRPr="00D446D3" w:rsidRDefault="00C901B0" w:rsidP="00FB2FAD">
      <w:pPr>
        <w:ind w:firstLine="0"/>
        <w:jc w:val="left"/>
        <w:rPr>
          <w:b/>
        </w:rPr>
      </w:pPr>
    </w:p>
    <w:p w14:paraId="1287CC5B" w14:textId="77777777" w:rsidR="00421A07" w:rsidRPr="00D446D3" w:rsidRDefault="00421A07" w:rsidP="00421A07">
      <w:pPr>
        <w:ind w:firstLine="0"/>
      </w:pPr>
      <w:r w:rsidRPr="00D446D3">
        <w:t>PARA ARTIGOS ORIGINAIS:</w:t>
      </w:r>
    </w:p>
    <w:p w14:paraId="7EB78BC8" w14:textId="77777777" w:rsidR="00421A07" w:rsidRPr="00D446D3" w:rsidRDefault="00421A07" w:rsidP="00421A07">
      <w:pPr>
        <w:ind w:firstLine="0"/>
      </w:pPr>
    </w:p>
    <w:p w14:paraId="627A77DB" w14:textId="07D6B58F" w:rsidR="00421A07" w:rsidRPr="00D446D3" w:rsidRDefault="00A0766A" w:rsidP="00421A07">
      <w:pPr>
        <w:ind w:firstLine="0"/>
      </w:pPr>
      <w:r w:rsidRPr="00D446D3">
        <w:tab/>
      </w:r>
      <w:r w:rsidR="00421A07" w:rsidRPr="00D446D3">
        <w:t>Os métodos devem descrever de forma sucinta: tipo de estudo, período e local do estudo, a população e amostra estudada, os critérios de seleção, procedimentos, técnicas, materiais e instrumentos utilizados e a estatística aplicada na análise dos dados, de forma a permitir a reprodução da pesquisa e a verificação da análise a partir desta descrição. Métodos e procedimentos estabelecidos devem ser citados com referências. É importante conter o Parecer de aprovação do Comitê de Ética do local do estudo.</w:t>
      </w:r>
    </w:p>
    <w:p w14:paraId="0F5504AC" w14:textId="77777777" w:rsidR="00421A07" w:rsidRPr="00D446D3" w:rsidRDefault="00421A07" w:rsidP="00421A07">
      <w:pPr>
        <w:ind w:firstLine="0"/>
      </w:pPr>
    </w:p>
    <w:p w14:paraId="4BA0F47A" w14:textId="77777777" w:rsidR="00421A07" w:rsidRPr="00D446D3" w:rsidRDefault="00421A07" w:rsidP="00421A07">
      <w:pPr>
        <w:ind w:firstLine="0"/>
      </w:pPr>
      <w:r w:rsidRPr="00D446D3">
        <w:t>PARA ARTIGOS DE REVISÃO:</w:t>
      </w:r>
    </w:p>
    <w:p w14:paraId="78CFDCC9" w14:textId="77777777" w:rsidR="00421A07" w:rsidRPr="00D446D3" w:rsidRDefault="00421A07" w:rsidP="00421A07">
      <w:pPr>
        <w:ind w:firstLine="0"/>
      </w:pPr>
    </w:p>
    <w:p w14:paraId="52EB530B" w14:textId="10116EDC" w:rsidR="00421A07" w:rsidRPr="00D446D3" w:rsidRDefault="00A0766A" w:rsidP="00421A07">
      <w:pPr>
        <w:ind w:firstLine="0"/>
      </w:pPr>
      <w:r w:rsidRPr="00D446D3">
        <w:tab/>
      </w:r>
      <w:r w:rsidR="00421A07" w:rsidRPr="00D446D3">
        <w:t xml:space="preserve">O Métodos devem descrever os procedimentos utilizados (fontes de busca onde foram coletados os dados, escolha e combinação dos descritores, período de publicação, critérios de elegibilidade, idioma). </w:t>
      </w:r>
    </w:p>
    <w:p w14:paraId="58270505" w14:textId="77777777" w:rsidR="00C901B0" w:rsidRPr="00D446D3" w:rsidRDefault="00C901B0" w:rsidP="00FB2FAD">
      <w:pPr>
        <w:ind w:firstLine="0"/>
        <w:jc w:val="left"/>
      </w:pPr>
    </w:p>
    <w:p w14:paraId="6E057CEF" w14:textId="77777777" w:rsidR="00C901B0" w:rsidRPr="00D446D3" w:rsidRDefault="00C901B0" w:rsidP="00FB2FAD">
      <w:pPr>
        <w:ind w:firstLine="0"/>
        <w:jc w:val="left"/>
      </w:pPr>
    </w:p>
    <w:p w14:paraId="069A6750" w14:textId="77777777" w:rsidR="00A85612" w:rsidRPr="00D446D3" w:rsidRDefault="00A85612" w:rsidP="00FB2FAD">
      <w:pPr>
        <w:ind w:firstLine="0"/>
        <w:jc w:val="left"/>
      </w:pPr>
    </w:p>
    <w:p w14:paraId="6EA87500" w14:textId="77777777" w:rsidR="00A85612" w:rsidRPr="00D446D3" w:rsidRDefault="00A85612" w:rsidP="00FB2FAD">
      <w:pPr>
        <w:ind w:firstLine="0"/>
        <w:jc w:val="left"/>
      </w:pPr>
    </w:p>
    <w:p w14:paraId="4F9D8014" w14:textId="77777777" w:rsidR="00A85612" w:rsidRPr="00D446D3" w:rsidRDefault="00A85612" w:rsidP="00FB2FAD">
      <w:pPr>
        <w:ind w:firstLine="0"/>
        <w:jc w:val="left"/>
      </w:pPr>
    </w:p>
    <w:p w14:paraId="68475B80" w14:textId="77777777" w:rsidR="00A85612" w:rsidRPr="00D446D3" w:rsidRDefault="00A85612" w:rsidP="00FB2FAD">
      <w:pPr>
        <w:ind w:firstLine="0"/>
        <w:jc w:val="left"/>
      </w:pPr>
    </w:p>
    <w:p w14:paraId="148E2E58" w14:textId="77777777" w:rsidR="00A85612" w:rsidRPr="00D446D3" w:rsidRDefault="00A85612" w:rsidP="00FB2FAD">
      <w:pPr>
        <w:ind w:firstLine="0"/>
        <w:jc w:val="left"/>
      </w:pPr>
    </w:p>
    <w:p w14:paraId="2D94AE93" w14:textId="77777777" w:rsidR="00A85612" w:rsidRPr="00D446D3" w:rsidRDefault="00A85612" w:rsidP="00FB2FAD">
      <w:pPr>
        <w:ind w:firstLine="0"/>
        <w:jc w:val="left"/>
      </w:pPr>
    </w:p>
    <w:p w14:paraId="3BFA179E" w14:textId="77777777" w:rsidR="00A85612" w:rsidRPr="00D446D3" w:rsidRDefault="00A85612" w:rsidP="00FB2FAD">
      <w:pPr>
        <w:ind w:firstLine="0"/>
        <w:jc w:val="left"/>
      </w:pPr>
    </w:p>
    <w:p w14:paraId="0468D68D" w14:textId="77777777" w:rsidR="00A85612" w:rsidRPr="00D446D3" w:rsidRDefault="00A85612" w:rsidP="00FB2FAD">
      <w:pPr>
        <w:ind w:firstLine="0"/>
        <w:jc w:val="left"/>
      </w:pPr>
    </w:p>
    <w:p w14:paraId="44FBA402" w14:textId="77777777" w:rsidR="00A85612" w:rsidRPr="00D446D3" w:rsidRDefault="00A85612" w:rsidP="00FB2FAD">
      <w:pPr>
        <w:ind w:firstLine="0"/>
        <w:jc w:val="left"/>
      </w:pPr>
    </w:p>
    <w:p w14:paraId="43B0D51A" w14:textId="476D518B" w:rsidR="00F92273" w:rsidRPr="00D446D3" w:rsidRDefault="00D342C9" w:rsidP="00421A07">
      <w:pPr>
        <w:suppressAutoHyphens w:val="0"/>
        <w:ind w:firstLine="0"/>
        <w:rPr>
          <w:b/>
        </w:rPr>
      </w:pPr>
      <w:r w:rsidRPr="00D446D3">
        <w:rPr>
          <w:rFonts w:eastAsia="Times New Roman"/>
          <w:b/>
          <w:szCs w:val="24"/>
        </w:rPr>
        <w:br w:type="page"/>
      </w:r>
      <w:r w:rsidR="00F92273" w:rsidRPr="00D446D3">
        <w:rPr>
          <w:b/>
        </w:rPr>
        <w:lastRenderedPageBreak/>
        <w:t>3 RESULTADOS</w:t>
      </w:r>
    </w:p>
    <w:p w14:paraId="5753CD84" w14:textId="77777777" w:rsidR="00421A07" w:rsidRPr="00D446D3" w:rsidRDefault="00421A07" w:rsidP="00421A07">
      <w:pPr>
        <w:suppressAutoHyphens w:val="0"/>
        <w:ind w:firstLine="0"/>
        <w:rPr>
          <w:b/>
        </w:rPr>
      </w:pPr>
    </w:p>
    <w:p w14:paraId="31837EBC" w14:textId="2278D1B2" w:rsidR="00421A07" w:rsidRPr="00D446D3" w:rsidRDefault="00A0766A" w:rsidP="00421A07">
      <w:pPr>
        <w:suppressAutoHyphens w:val="0"/>
        <w:ind w:firstLine="0"/>
      </w:pPr>
      <w:r w:rsidRPr="00D446D3">
        <w:tab/>
      </w:r>
      <w:r w:rsidR="0084479A" w:rsidRPr="00D446D3">
        <w:t>Os resultados mais relevantes devem ser descritos podendo serem expressos em forma de gráficos e/ou tabelas.</w:t>
      </w:r>
    </w:p>
    <w:p w14:paraId="1CA1D129" w14:textId="77777777" w:rsidR="00421A07" w:rsidRPr="00D446D3" w:rsidRDefault="00421A07" w:rsidP="00421A07">
      <w:pPr>
        <w:suppressAutoHyphens w:val="0"/>
        <w:ind w:firstLine="0"/>
        <w:rPr>
          <w:rFonts w:eastAsia="Times New Roman"/>
          <w:b/>
          <w:szCs w:val="24"/>
        </w:rPr>
      </w:pPr>
    </w:p>
    <w:p w14:paraId="44C80B02" w14:textId="47DE0DD9" w:rsidR="00F92273" w:rsidRPr="00D446D3" w:rsidRDefault="00F92273" w:rsidP="00421A07">
      <w:pPr>
        <w:suppressAutoHyphens w:val="0"/>
        <w:ind w:firstLine="0"/>
        <w:rPr>
          <w:b/>
        </w:rPr>
      </w:pPr>
      <w:r w:rsidRPr="00D446D3">
        <w:rPr>
          <w:b/>
        </w:rPr>
        <w:br w:type="page"/>
      </w:r>
      <w:r w:rsidRPr="00D446D3">
        <w:rPr>
          <w:b/>
        </w:rPr>
        <w:lastRenderedPageBreak/>
        <w:t>4 DISCUSSÃO</w:t>
      </w:r>
    </w:p>
    <w:p w14:paraId="0FA92FEE" w14:textId="77777777" w:rsidR="00A85612" w:rsidRPr="00D446D3" w:rsidRDefault="00A85612" w:rsidP="00421A07">
      <w:pPr>
        <w:ind w:firstLine="0"/>
        <w:rPr>
          <w:b/>
        </w:rPr>
      </w:pPr>
    </w:p>
    <w:p w14:paraId="13742229" w14:textId="52FFD4F0" w:rsidR="00421A07" w:rsidRPr="00D446D3" w:rsidRDefault="00A0766A" w:rsidP="00421A07">
      <w:pPr>
        <w:ind w:firstLine="0"/>
      </w:pPr>
      <w:r w:rsidRPr="00D446D3">
        <w:tab/>
      </w:r>
      <w:r w:rsidR="00421A07" w:rsidRPr="00D446D3">
        <w:t>Deve conter a análise interpretativa dos resultados, embasada por dados existentes na literatura atual (de preferência dos últimos cinco anos) e pertinente com o tema, enfatizando as novas informações obtidas no estudo, sua importância e suas implicações. Informar e discutir as limitações do estudo. A repetição de resultados ou de aspectos descritos em outras seções deve ser evitada. Texto em Vancouver.</w:t>
      </w:r>
    </w:p>
    <w:p w14:paraId="68A0823E" w14:textId="77777777" w:rsidR="00A85612" w:rsidRPr="00D446D3" w:rsidRDefault="00A85612" w:rsidP="00421A07">
      <w:pPr>
        <w:ind w:firstLine="0"/>
        <w:rPr>
          <w:b/>
        </w:rPr>
      </w:pPr>
    </w:p>
    <w:p w14:paraId="70B17AFB" w14:textId="77777777" w:rsidR="00A85612" w:rsidRPr="00D446D3" w:rsidRDefault="00A85612" w:rsidP="00421A07">
      <w:pPr>
        <w:ind w:firstLine="0"/>
        <w:rPr>
          <w:b/>
        </w:rPr>
      </w:pPr>
    </w:p>
    <w:p w14:paraId="29E368E0" w14:textId="77777777" w:rsidR="00A85612" w:rsidRPr="00D446D3" w:rsidRDefault="00A85612" w:rsidP="00421A07">
      <w:pPr>
        <w:ind w:firstLine="0"/>
        <w:rPr>
          <w:b/>
        </w:rPr>
      </w:pPr>
    </w:p>
    <w:p w14:paraId="143B2295" w14:textId="77777777" w:rsidR="00A85612" w:rsidRPr="00D446D3" w:rsidRDefault="00A85612" w:rsidP="00421A07">
      <w:pPr>
        <w:ind w:firstLine="0"/>
        <w:rPr>
          <w:b/>
        </w:rPr>
      </w:pPr>
    </w:p>
    <w:p w14:paraId="3BAA735D" w14:textId="77777777" w:rsidR="00A85612" w:rsidRPr="00D446D3" w:rsidRDefault="00A85612" w:rsidP="00421A07">
      <w:pPr>
        <w:ind w:firstLine="0"/>
        <w:rPr>
          <w:b/>
        </w:rPr>
      </w:pPr>
    </w:p>
    <w:p w14:paraId="15188A55" w14:textId="77777777" w:rsidR="00A85612" w:rsidRPr="00D446D3" w:rsidRDefault="00A85612" w:rsidP="00421A07">
      <w:pPr>
        <w:ind w:firstLine="0"/>
        <w:rPr>
          <w:b/>
        </w:rPr>
      </w:pPr>
    </w:p>
    <w:p w14:paraId="697FA6A8" w14:textId="77777777" w:rsidR="00A85612" w:rsidRPr="00D446D3" w:rsidRDefault="00A85612" w:rsidP="00421A07">
      <w:pPr>
        <w:ind w:firstLine="0"/>
        <w:rPr>
          <w:b/>
        </w:rPr>
      </w:pPr>
    </w:p>
    <w:p w14:paraId="61297BAE" w14:textId="77777777" w:rsidR="00A85612" w:rsidRPr="00D446D3" w:rsidRDefault="00A85612" w:rsidP="00421A07">
      <w:pPr>
        <w:ind w:firstLine="0"/>
        <w:rPr>
          <w:b/>
        </w:rPr>
      </w:pPr>
    </w:p>
    <w:p w14:paraId="0F7ABDB2" w14:textId="77777777" w:rsidR="00A85612" w:rsidRPr="00D446D3" w:rsidRDefault="00A85612" w:rsidP="00421A07">
      <w:pPr>
        <w:ind w:firstLine="0"/>
        <w:rPr>
          <w:b/>
        </w:rPr>
      </w:pPr>
    </w:p>
    <w:p w14:paraId="72CC1653" w14:textId="77777777" w:rsidR="00A85612" w:rsidRPr="00D446D3" w:rsidRDefault="00A85612" w:rsidP="00421A07">
      <w:pPr>
        <w:ind w:firstLine="0"/>
        <w:rPr>
          <w:b/>
        </w:rPr>
      </w:pPr>
    </w:p>
    <w:p w14:paraId="1A8164FE" w14:textId="77777777" w:rsidR="00A85612" w:rsidRPr="00D446D3" w:rsidRDefault="00A85612" w:rsidP="00421A07">
      <w:pPr>
        <w:ind w:firstLine="0"/>
        <w:rPr>
          <w:b/>
        </w:rPr>
      </w:pPr>
    </w:p>
    <w:p w14:paraId="710C1B0B" w14:textId="77777777" w:rsidR="00A85612" w:rsidRPr="00D446D3" w:rsidRDefault="00A85612" w:rsidP="00421A07">
      <w:pPr>
        <w:ind w:firstLine="0"/>
        <w:rPr>
          <w:b/>
        </w:rPr>
      </w:pPr>
    </w:p>
    <w:p w14:paraId="4F9227B2" w14:textId="01188FC9" w:rsidR="00C901B0" w:rsidRPr="00D446D3" w:rsidRDefault="00F92273" w:rsidP="00D91DA6">
      <w:pPr>
        <w:suppressAutoHyphens w:val="0"/>
        <w:spacing w:line="240" w:lineRule="auto"/>
        <w:ind w:firstLine="0"/>
        <w:jc w:val="left"/>
        <w:rPr>
          <w:b/>
        </w:rPr>
      </w:pPr>
      <w:r w:rsidRPr="00D446D3">
        <w:rPr>
          <w:b/>
        </w:rPr>
        <w:br w:type="page"/>
      </w:r>
      <w:r w:rsidRPr="00D446D3">
        <w:rPr>
          <w:b/>
        </w:rPr>
        <w:lastRenderedPageBreak/>
        <w:t xml:space="preserve">5 </w:t>
      </w:r>
      <w:r w:rsidR="00C901B0" w:rsidRPr="00D446D3">
        <w:rPr>
          <w:b/>
        </w:rPr>
        <w:t>CONCLUSÃO</w:t>
      </w:r>
    </w:p>
    <w:p w14:paraId="15177CBF" w14:textId="77777777" w:rsidR="00421A07" w:rsidRPr="00D446D3" w:rsidRDefault="00421A07" w:rsidP="00421A07">
      <w:pPr>
        <w:suppressAutoHyphens w:val="0"/>
        <w:ind w:firstLine="0"/>
        <w:rPr>
          <w:b/>
        </w:rPr>
      </w:pPr>
    </w:p>
    <w:p w14:paraId="41196FCC" w14:textId="3B98D88C" w:rsidR="00421A07" w:rsidRPr="00D446D3" w:rsidRDefault="00A0766A" w:rsidP="00421A07">
      <w:pPr>
        <w:suppressAutoHyphens w:val="0"/>
        <w:ind w:firstLine="0"/>
      </w:pPr>
      <w:r w:rsidRPr="00D446D3">
        <w:tab/>
      </w:r>
      <w:r w:rsidR="00421A07" w:rsidRPr="00D446D3">
        <w:t>Deve conter de forma concisa a resposta aos objetivos propostos.</w:t>
      </w:r>
    </w:p>
    <w:p w14:paraId="1FD5ACAF" w14:textId="77777777" w:rsidR="00421A07" w:rsidRPr="00D446D3" w:rsidRDefault="00421A07" w:rsidP="00421A07">
      <w:pPr>
        <w:suppressAutoHyphens w:val="0"/>
        <w:ind w:firstLine="0"/>
      </w:pPr>
    </w:p>
    <w:p w14:paraId="634E8BBD" w14:textId="77777777" w:rsidR="00421A07" w:rsidRPr="00D446D3" w:rsidRDefault="00421A07" w:rsidP="00421A07">
      <w:pPr>
        <w:suppressAutoHyphens w:val="0"/>
        <w:ind w:firstLine="0"/>
        <w:rPr>
          <w:b/>
        </w:rPr>
      </w:pPr>
    </w:p>
    <w:p w14:paraId="2621D7C6" w14:textId="2650CB7E" w:rsidR="00D91DA6" w:rsidRPr="00D446D3" w:rsidRDefault="00D91DA6">
      <w:pPr>
        <w:suppressAutoHyphens w:val="0"/>
        <w:spacing w:line="240" w:lineRule="auto"/>
        <w:ind w:firstLine="0"/>
        <w:jc w:val="left"/>
        <w:rPr>
          <w:b/>
        </w:rPr>
      </w:pPr>
      <w:r w:rsidRPr="00D446D3">
        <w:rPr>
          <w:b/>
        </w:rPr>
        <w:br w:type="page"/>
      </w:r>
    </w:p>
    <w:p w14:paraId="3DF07D24" w14:textId="22479285" w:rsidR="009F5C42" w:rsidRPr="00D446D3" w:rsidRDefault="009F5C42" w:rsidP="00D91DA6">
      <w:pPr>
        <w:pStyle w:val="Ttulo1"/>
        <w:numPr>
          <w:ilvl w:val="0"/>
          <w:numId w:val="0"/>
        </w:numPr>
        <w:jc w:val="center"/>
      </w:pPr>
      <w:bookmarkStart w:id="6" w:name="__RefHeading___Toc18664506"/>
      <w:bookmarkStart w:id="7" w:name="_Toc67413351"/>
      <w:bookmarkEnd w:id="6"/>
      <w:r w:rsidRPr="00D446D3">
        <w:lastRenderedPageBreak/>
        <w:t>REFERÊNCIAS</w:t>
      </w:r>
      <w:bookmarkEnd w:id="7"/>
    </w:p>
    <w:p w14:paraId="2ECCC917" w14:textId="77777777" w:rsidR="00FE5FA4" w:rsidRPr="00D446D3" w:rsidRDefault="00FE5FA4" w:rsidP="00FE5FA4"/>
    <w:p w14:paraId="04BAF575" w14:textId="1BB7359C" w:rsidR="005A17D8" w:rsidRPr="00D446D3" w:rsidRDefault="00A0766A" w:rsidP="009047FA">
      <w:pPr>
        <w:ind w:firstLine="0"/>
        <w:contextualSpacing/>
        <w:rPr>
          <w:szCs w:val="24"/>
        </w:rPr>
      </w:pPr>
      <w:r w:rsidRPr="00D446D3">
        <w:rPr>
          <w:bCs/>
          <w:szCs w:val="24"/>
        </w:rPr>
        <w:tab/>
      </w:r>
      <w:r w:rsidR="00F92273" w:rsidRPr="00D446D3">
        <w:rPr>
          <w:bCs/>
          <w:szCs w:val="24"/>
        </w:rPr>
        <w:t>As referências devem ser formatadas</w:t>
      </w:r>
      <w:r w:rsidR="00F92273" w:rsidRPr="00D446D3">
        <w:rPr>
          <w:szCs w:val="24"/>
          <w:shd w:val="clear" w:color="auto" w:fill="FFFFFF"/>
        </w:rPr>
        <w:t xml:space="preserve"> </w:t>
      </w:r>
      <w:r w:rsidR="009047FA" w:rsidRPr="00D446D3">
        <w:rPr>
          <w:szCs w:val="24"/>
          <w:shd w:val="clear" w:color="auto" w:fill="FFFFFF"/>
        </w:rPr>
        <w:t>de acordo com a norma da revista, caso não tenha a especificação da norma, adotar preferencialmente o</w:t>
      </w:r>
      <w:r w:rsidR="00F92273" w:rsidRPr="00D446D3">
        <w:rPr>
          <w:szCs w:val="24"/>
          <w:shd w:val="clear" w:color="auto" w:fill="FFFFFF"/>
        </w:rPr>
        <w:t xml:space="preserve"> estilo </w:t>
      </w:r>
      <w:hyperlink r:id="rId12" w:history="1">
        <w:r w:rsidR="00F92273" w:rsidRPr="00D446D3">
          <w:rPr>
            <w:rStyle w:val="Hyperlink"/>
            <w:b/>
            <w:bCs/>
            <w:color w:val="0070C0"/>
            <w:szCs w:val="24"/>
            <w:shd w:val="clear" w:color="auto" w:fill="FFFFFF"/>
          </w:rPr>
          <w:t>Vancouver</w:t>
        </w:r>
      </w:hyperlink>
      <w:r w:rsidR="00F92273" w:rsidRPr="00D446D3">
        <w:rPr>
          <w:szCs w:val="24"/>
        </w:rPr>
        <w:t>.</w:t>
      </w:r>
      <w:bookmarkStart w:id="8" w:name="__RefHeading___Toc18664507"/>
      <w:bookmarkEnd w:id="8"/>
    </w:p>
    <w:p w14:paraId="7AB519B0" w14:textId="77777777" w:rsidR="005A17D8" w:rsidRPr="00D446D3" w:rsidRDefault="005A17D8">
      <w:pPr>
        <w:suppressAutoHyphens w:val="0"/>
        <w:spacing w:line="240" w:lineRule="auto"/>
        <w:ind w:firstLine="0"/>
        <w:jc w:val="left"/>
      </w:pPr>
      <w:r w:rsidRPr="00D446D3">
        <w:br w:type="page"/>
      </w:r>
    </w:p>
    <w:p w14:paraId="4018A83C" w14:textId="629DA358" w:rsidR="009F5C42" w:rsidRPr="00D446D3" w:rsidRDefault="005A17D8" w:rsidP="00D91DA6">
      <w:pPr>
        <w:pStyle w:val="Ttulo1"/>
        <w:numPr>
          <w:ilvl w:val="0"/>
          <w:numId w:val="0"/>
        </w:numPr>
        <w:ind w:left="360"/>
        <w:jc w:val="center"/>
      </w:pPr>
      <w:bookmarkStart w:id="9" w:name="_Toc67413352"/>
      <w:r w:rsidRPr="00D446D3">
        <w:lastRenderedPageBreak/>
        <w:t>APÊNDICE A -</w:t>
      </w:r>
      <w:r w:rsidR="009F5C42" w:rsidRPr="00D446D3">
        <w:t xml:space="preserve"> </w:t>
      </w:r>
      <w:r w:rsidR="00FA26D9" w:rsidRPr="00D446D3">
        <w:rPr>
          <w:noProof/>
          <w:color w:val="FF0000"/>
          <w:szCs w:val="24"/>
        </w:rPr>
        <w:t>Título</w:t>
      </w:r>
      <w:bookmarkEnd w:id="9"/>
    </w:p>
    <w:p w14:paraId="607479E6" w14:textId="77777777" w:rsidR="00FE5FA4" w:rsidRPr="00D446D3" w:rsidRDefault="00FE5FA4" w:rsidP="00FE5FA4"/>
    <w:p w14:paraId="0CFAEEDA" w14:textId="77777777" w:rsidR="009F5C42" w:rsidRPr="00D446D3" w:rsidRDefault="009F5C42" w:rsidP="00B76080">
      <w:pPr>
        <w:ind w:firstLine="709"/>
      </w:pPr>
      <w:r w:rsidRPr="00D446D3">
        <w:t xml:space="preserve">Texto ou documento elaborado pelo autor. Elemento opcional. Deve ser precedido da palavra APÊNDICE, identificado por letras maiúsculas consecutivas, travessão e pelo respectivo título. Utilizam-se letras maiúsculas dobradas, na identificação dos apêndices, quando esgotadas as letras do alfabeto </w:t>
      </w:r>
    </w:p>
    <w:p w14:paraId="11A9C7A3" w14:textId="0C9306E9" w:rsidR="00D91DA6" w:rsidRPr="00D446D3" w:rsidRDefault="00D91DA6">
      <w:pPr>
        <w:suppressAutoHyphens w:val="0"/>
        <w:spacing w:line="240" w:lineRule="auto"/>
        <w:ind w:firstLine="0"/>
        <w:jc w:val="left"/>
        <w:rPr>
          <w:szCs w:val="24"/>
        </w:rPr>
      </w:pPr>
      <w:r w:rsidRPr="00D446D3">
        <w:rPr>
          <w:szCs w:val="24"/>
        </w:rPr>
        <w:br w:type="page"/>
      </w:r>
    </w:p>
    <w:p w14:paraId="2AA78AF2" w14:textId="605008F2" w:rsidR="009F5C42" w:rsidRPr="00D446D3" w:rsidRDefault="00D10455" w:rsidP="00D91DA6">
      <w:pPr>
        <w:pStyle w:val="Ttulo1"/>
        <w:numPr>
          <w:ilvl w:val="0"/>
          <w:numId w:val="0"/>
        </w:numPr>
        <w:ind w:left="360"/>
        <w:jc w:val="center"/>
        <w:rPr>
          <w:szCs w:val="24"/>
        </w:rPr>
      </w:pPr>
      <w:bookmarkStart w:id="10" w:name="__RefHeading___Toc18664508"/>
      <w:bookmarkStart w:id="11" w:name="_Toc67413353"/>
      <w:bookmarkEnd w:id="10"/>
      <w:r w:rsidRPr="00D446D3">
        <w:lastRenderedPageBreak/>
        <w:t>ANEXO A -</w:t>
      </w:r>
      <w:r w:rsidR="009F5C42" w:rsidRPr="00D446D3">
        <w:t xml:space="preserve"> </w:t>
      </w:r>
      <w:r w:rsidR="005A17D8" w:rsidRPr="00D446D3">
        <w:rPr>
          <w:color w:val="FF0000"/>
          <w:szCs w:val="24"/>
        </w:rPr>
        <w:t>Título</w:t>
      </w:r>
      <w:bookmarkEnd w:id="11"/>
    </w:p>
    <w:p w14:paraId="6035490C" w14:textId="767E79E2" w:rsidR="00AC390E" w:rsidRPr="00D446D3" w:rsidRDefault="00AC390E" w:rsidP="005A17D8">
      <w:pPr>
        <w:spacing w:before="2"/>
        <w:ind w:firstLine="0"/>
        <w:rPr>
          <w:b/>
          <w:szCs w:val="24"/>
        </w:rPr>
      </w:pPr>
    </w:p>
    <w:p w14:paraId="145845B6" w14:textId="77777777" w:rsidR="005A17D8" w:rsidRPr="00D446D3" w:rsidRDefault="005A17D8" w:rsidP="005A17D8">
      <w:pPr>
        <w:ind w:firstLine="709"/>
      </w:pPr>
      <w:r w:rsidRPr="00D446D3">
        <w:t>Texto ou documento não elaborado pelo autor, que serve de fundamentação, comprovação e ilustração. Elemento opcional. Deve ser precedido da palavra ANEXO, identifi cado por letras maiúsculas consecutivas, travessão e pelo respectivo título. Utilizam-se letras maiúsculas dobradas, na identifi cação dos anexos, quando esgotadas as letras do alfabeto. </w:t>
      </w:r>
    </w:p>
    <w:p w14:paraId="280E4742" w14:textId="0EF95E74" w:rsidR="00D10455" w:rsidRPr="00D446D3" w:rsidRDefault="00D10455" w:rsidP="00C975B3">
      <w:pPr>
        <w:suppressAutoHyphens w:val="0"/>
        <w:spacing w:line="240" w:lineRule="auto"/>
        <w:ind w:firstLine="0"/>
        <w:jc w:val="left"/>
        <w:rPr>
          <w:b/>
          <w:szCs w:val="24"/>
        </w:rPr>
      </w:pPr>
    </w:p>
    <w:sectPr w:rsidR="00D10455" w:rsidRPr="00D446D3" w:rsidSect="00FF4BD9">
      <w:headerReference w:type="default" r:id="rId13"/>
      <w:pgSz w:w="11906" w:h="16838"/>
      <w:pgMar w:top="1701" w:right="1134" w:bottom="1134" w:left="1701" w:header="1134" w:footer="1134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6425" w14:textId="77777777" w:rsidR="00EE4A78" w:rsidRDefault="00EE4A78">
      <w:pPr>
        <w:spacing w:line="240" w:lineRule="auto"/>
      </w:pPr>
      <w:r>
        <w:separator/>
      </w:r>
    </w:p>
  </w:endnote>
  <w:endnote w:type="continuationSeparator" w:id="0">
    <w:p w14:paraId="1189C997" w14:textId="77777777" w:rsidR="00EE4A78" w:rsidRDefault="00EE4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BAE1" w14:textId="77777777" w:rsidR="00EE4A78" w:rsidRDefault="00EE4A78">
      <w:pPr>
        <w:spacing w:line="240" w:lineRule="auto"/>
      </w:pPr>
      <w:r>
        <w:separator/>
      </w:r>
    </w:p>
  </w:footnote>
  <w:footnote w:type="continuationSeparator" w:id="0">
    <w:p w14:paraId="4C3A669A" w14:textId="77777777" w:rsidR="00EE4A78" w:rsidRDefault="00EE4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099355"/>
      <w:docPartObj>
        <w:docPartGallery w:val="Page Numbers (Top of Page)"/>
        <w:docPartUnique/>
      </w:docPartObj>
    </w:sdtPr>
    <w:sdtEndPr/>
    <w:sdtContent>
      <w:p w14:paraId="4CD729C0" w14:textId="2382BD40" w:rsidR="00421A07" w:rsidRDefault="00421A07" w:rsidP="00D91DA6">
        <w:pPr>
          <w:pStyle w:val="Cabealho"/>
          <w:tabs>
            <w:tab w:val="left" w:pos="8322"/>
            <w:tab w:val="right" w:pos="9071"/>
          </w:tabs>
          <w:jc w:val="left"/>
        </w:pPr>
        <w:r>
          <w:tab/>
        </w:r>
        <w:r>
          <w:tab/>
        </w:r>
        <w:r>
          <w:tab/>
        </w:r>
      </w:p>
    </w:sdtContent>
  </w:sdt>
  <w:p w14:paraId="43671CD4" w14:textId="77777777" w:rsidR="00421A07" w:rsidRPr="00D8003A" w:rsidRDefault="00421A07" w:rsidP="00D8003A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645092"/>
      <w:docPartObj>
        <w:docPartGallery w:val="Page Numbers (Top of Page)"/>
        <w:docPartUnique/>
      </w:docPartObj>
    </w:sdtPr>
    <w:sdtEndPr/>
    <w:sdtContent>
      <w:p w14:paraId="2994D0E4" w14:textId="4835D432" w:rsidR="00421A07" w:rsidRDefault="00421A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BB">
          <w:rPr>
            <w:noProof/>
          </w:rPr>
          <w:t>13</w:t>
        </w:r>
        <w:r>
          <w:fldChar w:fldCharType="end"/>
        </w:r>
      </w:p>
    </w:sdtContent>
  </w:sdt>
  <w:p w14:paraId="4D1E9438" w14:textId="77777777" w:rsidR="00421A07" w:rsidRPr="00D8003A" w:rsidRDefault="00421A07" w:rsidP="00D8003A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2.%3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Ttulo10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16737B"/>
    <w:multiLevelType w:val="hybridMultilevel"/>
    <w:tmpl w:val="F2D8F866"/>
    <w:lvl w:ilvl="0" w:tplc="CD34DFA6">
      <w:numFmt w:val="bullet"/>
      <w:lvlText w:val="•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D0F35E0"/>
    <w:multiLevelType w:val="multilevel"/>
    <w:tmpl w:val="82D8295E"/>
    <w:lvl w:ilvl="0">
      <w:start w:val="1"/>
      <w:numFmt w:val="decimal"/>
      <w:lvlText w:val="%1"/>
      <w:lvlJc w:val="left"/>
      <w:pPr>
        <w:ind w:left="804" w:hanging="1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4" w:hanging="333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08" w:hanging="5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00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6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1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5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8" w:hanging="544"/>
      </w:pPr>
      <w:rPr>
        <w:rFonts w:hint="default"/>
        <w:lang w:val="pt-PT" w:eastAsia="pt-PT" w:bidi="pt-PT"/>
      </w:rPr>
    </w:lvl>
  </w:abstractNum>
  <w:abstractNum w:abstractNumId="5" w15:restartNumberingAfterBreak="0">
    <w:nsid w:val="0DBF1BE0"/>
    <w:multiLevelType w:val="hybridMultilevel"/>
    <w:tmpl w:val="3D3E0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742"/>
    <w:multiLevelType w:val="hybridMultilevel"/>
    <w:tmpl w:val="2FA08E4A"/>
    <w:lvl w:ilvl="0" w:tplc="A78C10E0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A246B0"/>
    <w:multiLevelType w:val="hybridMultilevel"/>
    <w:tmpl w:val="5CA23B62"/>
    <w:lvl w:ilvl="0" w:tplc="CD34DFA6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6E5A50"/>
    <w:multiLevelType w:val="hybridMultilevel"/>
    <w:tmpl w:val="FFAAB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6DC"/>
    <w:multiLevelType w:val="hybridMultilevel"/>
    <w:tmpl w:val="94E0F4B2"/>
    <w:lvl w:ilvl="0" w:tplc="1542CA9C">
      <w:start w:val="1"/>
      <w:numFmt w:val="upperRoman"/>
      <w:lvlText w:val="%1."/>
      <w:lvlJc w:val="left"/>
      <w:pPr>
        <w:ind w:left="196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274C626">
      <w:numFmt w:val="bullet"/>
      <w:lvlText w:val="•"/>
      <w:lvlJc w:val="left"/>
      <w:pPr>
        <w:ind w:left="2784" w:hanging="720"/>
      </w:pPr>
      <w:rPr>
        <w:rFonts w:hint="default"/>
        <w:lang w:val="pt-PT" w:eastAsia="pt-PT" w:bidi="pt-PT"/>
      </w:rPr>
    </w:lvl>
    <w:lvl w:ilvl="2" w:tplc="329AAEB6">
      <w:numFmt w:val="bullet"/>
      <w:lvlText w:val="•"/>
      <w:lvlJc w:val="left"/>
      <w:pPr>
        <w:ind w:left="3609" w:hanging="720"/>
      </w:pPr>
      <w:rPr>
        <w:rFonts w:hint="default"/>
        <w:lang w:val="pt-PT" w:eastAsia="pt-PT" w:bidi="pt-PT"/>
      </w:rPr>
    </w:lvl>
    <w:lvl w:ilvl="3" w:tplc="EA80CE00">
      <w:numFmt w:val="bullet"/>
      <w:lvlText w:val="•"/>
      <w:lvlJc w:val="left"/>
      <w:pPr>
        <w:ind w:left="4433" w:hanging="720"/>
      </w:pPr>
      <w:rPr>
        <w:rFonts w:hint="default"/>
        <w:lang w:val="pt-PT" w:eastAsia="pt-PT" w:bidi="pt-PT"/>
      </w:rPr>
    </w:lvl>
    <w:lvl w:ilvl="4" w:tplc="7304E344">
      <w:numFmt w:val="bullet"/>
      <w:lvlText w:val="•"/>
      <w:lvlJc w:val="left"/>
      <w:pPr>
        <w:ind w:left="5258" w:hanging="720"/>
      </w:pPr>
      <w:rPr>
        <w:rFonts w:hint="default"/>
        <w:lang w:val="pt-PT" w:eastAsia="pt-PT" w:bidi="pt-PT"/>
      </w:rPr>
    </w:lvl>
    <w:lvl w:ilvl="5" w:tplc="32426D80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6" w:tplc="57826830">
      <w:numFmt w:val="bullet"/>
      <w:lvlText w:val="•"/>
      <w:lvlJc w:val="left"/>
      <w:pPr>
        <w:ind w:left="6907" w:hanging="720"/>
      </w:pPr>
      <w:rPr>
        <w:rFonts w:hint="default"/>
        <w:lang w:val="pt-PT" w:eastAsia="pt-PT" w:bidi="pt-PT"/>
      </w:rPr>
    </w:lvl>
    <w:lvl w:ilvl="7" w:tplc="714858CA">
      <w:numFmt w:val="bullet"/>
      <w:lvlText w:val="•"/>
      <w:lvlJc w:val="left"/>
      <w:pPr>
        <w:ind w:left="7732" w:hanging="720"/>
      </w:pPr>
      <w:rPr>
        <w:rFonts w:hint="default"/>
        <w:lang w:val="pt-PT" w:eastAsia="pt-PT" w:bidi="pt-PT"/>
      </w:rPr>
    </w:lvl>
    <w:lvl w:ilvl="8" w:tplc="C31EF74C">
      <w:numFmt w:val="bullet"/>
      <w:lvlText w:val="•"/>
      <w:lvlJc w:val="left"/>
      <w:pPr>
        <w:ind w:left="8557" w:hanging="720"/>
      </w:pPr>
      <w:rPr>
        <w:rFonts w:hint="default"/>
        <w:lang w:val="pt-PT" w:eastAsia="pt-PT" w:bidi="pt-PT"/>
      </w:rPr>
    </w:lvl>
  </w:abstractNum>
  <w:abstractNum w:abstractNumId="10" w15:restartNumberingAfterBreak="0">
    <w:nsid w:val="21336BA5"/>
    <w:multiLevelType w:val="hybridMultilevel"/>
    <w:tmpl w:val="A09E6C48"/>
    <w:lvl w:ilvl="0" w:tplc="A78C10E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3822"/>
    <w:multiLevelType w:val="hybridMultilevel"/>
    <w:tmpl w:val="7F1CF932"/>
    <w:lvl w:ilvl="0" w:tplc="B93A5558">
      <w:start w:val="1"/>
      <w:numFmt w:val="decimal"/>
      <w:lvlText w:val="%1."/>
      <w:lvlJc w:val="left"/>
      <w:pPr>
        <w:ind w:left="642" w:hanging="26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79CC27B0">
      <w:numFmt w:val="bullet"/>
      <w:lvlText w:val="•"/>
      <w:lvlJc w:val="left"/>
      <w:pPr>
        <w:ind w:left="1580" w:hanging="269"/>
      </w:pPr>
      <w:rPr>
        <w:rFonts w:hint="default"/>
        <w:lang w:val="pt-PT" w:eastAsia="pt-PT" w:bidi="pt-PT"/>
      </w:rPr>
    </w:lvl>
    <w:lvl w:ilvl="2" w:tplc="F71ED432">
      <w:numFmt w:val="bullet"/>
      <w:lvlText w:val="•"/>
      <w:lvlJc w:val="left"/>
      <w:pPr>
        <w:ind w:left="2521" w:hanging="269"/>
      </w:pPr>
      <w:rPr>
        <w:rFonts w:hint="default"/>
        <w:lang w:val="pt-PT" w:eastAsia="pt-PT" w:bidi="pt-PT"/>
      </w:rPr>
    </w:lvl>
    <w:lvl w:ilvl="3" w:tplc="100C1F10">
      <w:numFmt w:val="bullet"/>
      <w:lvlText w:val="•"/>
      <w:lvlJc w:val="left"/>
      <w:pPr>
        <w:ind w:left="3461" w:hanging="269"/>
      </w:pPr>
      <w:rPr>
        <w:rFonts w:hint="default"/>
        <w:lang w:val="pt-PT" w:eastAsia="pt-PT" w:bidi="pt-PT"/>
      </w:rPr>
    </w:lvl>
    <w:lvl w:ilvl="4" w:tplc="FA3E9E7E">
      <w:numFmt w:val="bullet"/>
      <w:lvlText w:val="•"/>
      <w:lvlJc w:val="left"/>
      <w:pPr>
        <w:ind w:left="4402" w:hanging="269"/>
      </w:pPr>
      <w:rPr>
        <w:rFonts w:hint="default"/>
        <w:lang w:val="pt-PT" w:eastAsia="pt-PT" w:bidi="pt-PT"/>
      </w:rPr>
    </w:lvl>
    <w:lvl w:ilvl="5" w:tplc="C0F626FE">
      <w:numFmt w:val="bullet"/>
      <w:lvlText w:val="•"/>
      <w:lvlJc w:val="left"/>
      <w:pPr>
        <w:ind w:left="5343" w:hanging="269"/>
      </w:pPr>
      <w:rPr>
        <w:rFonts w:hint="default"/>
        <w:lang w:val="pt-PT" w:eastAsia="pt-PT" w:bidi="pt-PT"/>
      </w:rPr>
    </w:lvl>
    <w:lvl w:ilvl="6" w:tplc="43569BB8">
      <w:numFmt w:val="bullet"/>
      <w:lvlText w:val="•"/>
      <w:lvlJc w:val="left"/>
      <w:pPr>
        <w:ind w:left="6283" w:hanging="269"/>
      </w:pPr>
      <w:rPr>
        <w:rFonts w:hint="default"/>
        <w:lang w:val="pt-PT" w:eastAsia="pt-PT" w:bidi="pt-PT"/>
      </w:rPr>
    </w:lvl>
    <w:lvl w:ilvl="7" w:tplc="85963E9C">
      <w:numFmt w:val="bullet"/>
      <w:lvlText w:val="•"/>
      <w:lvlJc w:val="left"/>
      <w:pPr>
        <w:ind w:left="7224" w:hanging="269"/>
      </w:pPr>
      <w:rPr>
        <w:rFonts w:hint="default"/>
        <w:lang w:val="pt-PT" w:eastAsia="pt-PT" w:bidi="pt-PT"/>
      </w:rPr>
    </w:lvl>
    <w:lvl w:ilvl="8" w:tplc="72D83A46">
      <w:numFmt w:val="bullet"/>
      <w:lvlText w:val="•"/>
      <w:lvlJc w:val="left"/>
      <w:pPr>
        <w:ind w:left="8165" w:hanging="269"/>
      </w:pPr>
      <w:rPr>
        <w:rFonts w:hint="default"/>
        <w:lang w:val="pt-PT" w:eastAsia="pt-PT" w:bidi="pt-PT"/>
      </w:rPr>
    </w:lvl>
  </w:abstractNum>
  <w:abstractNum w:abstractNumId="12" w15:restartNumberingAfterBreak="0">
    <w:nsid w:val="2C9A3A8C"/>
    <w:multiLevelType w:val="multilevel"/>
    <w:tmpl w:val="531848F8"/>
    <w:lvl w:ilvl="0">
      <w:start w:val="3"/>
      <w:numFmt w:val="decimal"/>
      <w:lvlText w:val="%1"/>
      <w:lvlJc w:val="left"/>
      <w:pPr>
        <w:ind w:left="974" w:hanging="33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4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93" w:hanging="3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9" w:hanging="3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3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3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9" w:hanging="3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26" w:hanging="3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33" w:hanging="333"/>
      </w:pPr>
      <w:rPr>
        <w:rFonts w:hint="default"/>
        <w:lang w:val="pt-PT" w:eastAsia="pt-PT" w:bidi="pt-PT"/>
      </w:rPr>
    </w:lvl>
  </w:abstractNum>
  <w:abstractNum w:abstractNumId="13" w15:restartNumberingAfterBreak="0">
    <w:nsid w:val="34EB6553"/>
    <w:multiLevelType w:val="multilevel"/>
    <w:tmpl w:val="C61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11349"/>
    <w:multiLevelType w:val="hybridMultilevel"/>
    <w:tmpl w:val="34FE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C7055"/>
    <w:multiLevelType w:val="hybridMultilevel"/>
    <w:tmpl w:val="83E68BAC"/>
    <w:lvl w:ilvl="0" w:tplc="CD34DFA6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5BF4"/>
    <w:multiLevelType w:val="hybridMultilevel"/>
    <w:tmpl w:val="E464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1357A"/>
    <w:multiLevelType w:val="hybridMultilevel"/>
    <w:tmpl w:val="87C040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D10CD3"/>
    <w:multiLevelType w:val="hybridMultilevel"/>
    <w:tmpl w:val="EC1C712E"/>
    <w:lvl w:ilvl="0" w:tplc="70501F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755A7"/>
    <w:multiLevelType w:val="multilevel"/>
    <w:tmpl w:val="82D8295E"/>
    <w:lvl w:ilvl="0">
      <w:start w:val="1"/>
      <w:numFmt w:val="decimal"/>
      <w:lvlText w:val="%1"/>
      <w:lvlJc w:val="left"/>
      <w:pPr>
        <w:ind w:left="804" w:hanging="1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4" w:hanging="333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08" w:hanging="5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00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6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1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5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8" w:hanging="54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2"/>
  </w:num>
  <w:num w:numId="11">
    <w:abstractNumId w:val="19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8"/>
  </w:num>
  <w:num w:numId="19">
    <w:abstractNumId w:val="10"/>
  </w:num>
  <w:num w:numId="20">
    <w:abstractNumId w:val="6"/>
  </w:num>
  <w:num w:numId="21">
    <w:abstractNumId w:val="7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15"/>
    <w:rsid w:val="00002F94"/>
    <w:rsid w:val="00015F8B"/>
    <w:rsid w:val="00023D52"/>
    <w:rsid w:val="000F5B68"/>
    <w:rsid w:val="000F6303"/>
    <w:rsid w:val="00131120"/>
    <w:rsid w:val="00142FF7"/>
    <w:rsid w:val="001B0F97"/>
    <w:rsid w:val="001E089B"/>
    <w:rsid w:val="001E182F"/>
    <w:rsid w:val="001F57ED"/>
    <w:rsid w:val="002050C1"/>
    <w:rsid w:val="002D3B15"/>
    <w:rsid w:val="00342976"/>
    <w:rsid w:val="00354F18"/>
    <w:rsid w:val="003602D6"/>
    <w:rsid w:val="00373012"/>
    <w:rsid w:val="003C560D"/>
    <w:rsid w:val="003F49F5"/>
    <w:rsid w:val="00421A07"/>
    <w:rsid w:val="00465315"/>
    <w:rsid w:val="004710C7"/>
    <w:rsid w:val="004D64B9"/>
    <w:rsid w:val="004F4A41"/>
    <w:rsid w:val="005914C7"/>
    <w:rsid w:val="005A17D8"/>
    <w:rsid w:val="005E6C7F"/>
    <w:rsid w:val="005F16C3"/>
    <w:rsid w:val="00631721"/>
    <w:rsid w:val="00684869"/>
    <w:rsid w:val="00687978"/>
    <w:rsid w:val="006B2E5B"/>
    <w:rsid w:val="0070240C"/>
    <w:rsid w:val="00712A4B"/>
    <w:rsid w:val="00727ADB"/>
    <w:rsid w:val="00795155"/>
    <w:rsid w:val="007F4CF5"/>
    <w:rsid w:val="00803559"/>
    <w:rsid w:val="00832715"/>
    <w:rsid w:val="0084479A"/>
    <w:rsid w:val="008523CC"/>
    <w:rsid w:val="00865348"/>
    <w:rsid w:val="00900CD1"/>
    <w:rsid w:val="009047FA"/>
    <w:rsid w:val="0093575C"/>
    <w:rsid w:val="0099489A"/>
    <w:rsid w:val="009F5C42"/>
    <w:rsid w:val="00A0766A"/>
    <w:rsid w:val="00A34F11"/>
    <w:rsid w:val="00A80EDD"/>
    <w:rsid w:val="00A85612"/>
    <w:rsid w:val="00AC3197"/>
    <w:rsid w:val="00AC390E"/>
    <w:rsid w:val="00B2701E"/>
    <w:rsid w:val="00B47A55"/>
    <w:rsid w:val="00B677C4"/>
    <w:rsid w:val="00B73F5D"/>
    <w:rsid w:val="00B76080"/>
    <w:rsid w:val="00BA4BD8"/>
    <w:rsid w:val="00BB2AFB"/>
    <w:rsid w:val="00BC7351"/>
    <w:rsid w:val="00BF7D43"/>
    <w:rsid w:val="00C01B43"/>
    <w:rsid w:val="00C1467F"/>
    <w:rsid w:val="00C365D0"/>
    <w:rsid w:val="00C901B0"/>
    <w:rsid w:val="00C93B9D"/>
    <w:rsid w:val="00C975B3"/>
    <w:rsid w:val="00CF0FBB"/>
    <w:rsid w:val="00D04871"/>
    <w:rsid w:val="00D10455"/>
    <w:rsid w:val="00D25108"/>
    <w:rsid w:val="00D342C9"/>
    <w:rsid w:val="00D446D3"/>
    <w:rsid w:val="00D53040"/>
    <w:rsid w:val="00D8003A"/>
    <w:rsid w:val="00D91DA6"/>
    <w:rsid w:val="00E521B7"/>
    <w:rsid w:val="00E8174B"/>
    <w:rsid w:val="00EE4A78"/>
    <w:rsid w:val="00F0122D"/>
    <w:rsid w:val="00F13BEE"/>
    <w:rsid w:val="00F545FA"/>
    <w:rsid w:val="00F92273"/>
    <w:rsid w:val="00FA26D9"/>
    <w:rsid w:val="00FB2FAD"/>
    <w:rsid w:val="00FC17FB"/>
    <w:rsid w:val="00FC7EA9"/>
    <w:rsid w:val="00FE5FA4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45A1B1"/>
  <w15:docId w15:val="{A94E809E-5208-4E8B-A173-A6BA349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firstLine="851"/>
      <w:jc w:val="both"/>
    </w:pPr>
    <w:rPr>
      <w:rFonts w:eastAsia="Calibri"/>
      <w:kern w:val="1"/>
      <w:sz w:val="24"/>
      <w:szCs w:val="22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left" w:pos="170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qFormat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qFormat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Cs/>
      <w:caps/>
      <w:sz w:val="24"/>
      <w:szCs w:val="26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Cs/>
      <w:i/>
      <w:iCs/>
      <w:sz w:val="24"/>
      <w:szCs w:val="22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2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itaoChar">
    <w:name w:val="Citação Char"/>
    <w:rPr>
      <w:rFonts w:ascii="Times New Roman" w:hAnsi="Times New Roman" w:cs="Times New Roman"/>
      <w:iCs/>
      <w:szCs w:val="22"/>
    </w:rPr>
  </w:style>
  <w:style w:type="character" w:customStyle="1" w:styleId="Ttulo7Char">
    <w:name w:val="Título 7 Char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rFonts w:ascii="Arial" w:hAnsi="Arial" w:cs="Arial"/>
      <w:sz w:val="21"/>
    </w:rPr>
  </w:style>
  <w:style w:type="character" w:customStyle="1" w:styleId="RodapChar">
    <w:name w:val="Rodapé Char"/>
    <w:rPr>
      <w:rFonts w:ascii="Arial" w:hAnsi="Arial" w:cs="Arial"/>
      <w:sz w:val="21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color w:val="4E4D51"/>
      <w:spacing w:val="5"/>
      <w:kern w:val="1"/>
      <w:sz w:val="52"/>
      <w:szCs w:val="52"/>
    </w:rPr>
  </w:style>
  <w:style w:type="character" w:customStyle="1" w:styleId="HiperlinkVisitado1">
    <w:name w:val="HiperlinkVisitado1"/>
    <w:rPr>
      <w:color w:val="932968"/>
      <w:u w:val="single"/>
    </w:rPr>
  </w:style>
  <w:style w:type="character" w:customStyle="1" w:styleId="TextodenotaderodapChar">
    <w:name w:val="Texto de nota de rodapé Char"/>
    <w:rPr>
      <w:rFonts w:ascii="Times New Roman" w:hAnsi="Times New Roman" w:cs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otadeRodapChar">
    <w:name w:val="Nota de Rodapé Char"/>
    <w:rPr>
      <w:rFonts w:ascii="Times New Roman" w:hAnsi="Times New Roman" w:cs="Times New Roman"/>
    </w:rPr>
  </w:style>
  <w:style w:type="character" w:customStyle="1" w:styleId="ListLabel1">
    <w:name w:val="ListLabel 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highlight w:val="black"/>
      <w:u w:val="none" w:color="000000"/>
      <w:vertAlign w:val="baseline"/>
      <w:em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color w:val="0070C0"/>
    </w:rPr>
  </w:style>
  <w:style w:type="character" w:customStyle="1" w:styleId="Vnculodendice">
    <w:name w:val="Vínculo de índice"/>
  </w:style>
  <w:style w:type="character" w:customStyle="1" w:styleId="WW-Caracteresdenotaderodap">
    <w:name w:val="WW-Caracteres de nota de rodapé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itao1">
    <w:name w:val="Citação1"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ernciaSutil1">
    <w:name w:val="Referência Sutil1"/>
    <w:rPr>
      <w:rFonts w:cs="Times New Roman"/>
      <w:bCs/>
    </w:rPr>
  </w:style>
  <w:style w:type="character" w:customStyle="1" w:styleId="Forte1">
    <w:name w:val="Forte1"/>
    <w:rPr>
      <w:b/>
      <w:bCs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rPr>
      <w:rFonts w:eastAsia="Times New Roman"/>
      <w:szCs w:val="24"/>
      <w:lang w:eastAsia="en-US"/>
    </w:rPr>
  </w:style>
  <w:style w:type="paragraph" w:customStyle="1" w:styleId="Citao2">
    <w:name w:val="Citação2"/>
    <w:basedOn w:val="Normal"/>
    <w:next w:val="Normal"/>
    <w:pPr>
      <w:spacing w:line="240" w:lineRule="auto"/>
      <w:ind w:left="2268" w:firstLine="0"/>
    </w:pPr>
    <w:rPr>
      <w:iCs/>
      <w:sz w:val="20"/>
    </w:rPr>
  </w:style>
  <w:style w:type="paragraph" w:styleId="Sumrio2">
    <w:name w:val="toc 2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uiPriority w:val="39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</w:rPr>
  </w:style>
  <w:style w:type="paragraph" w:styleId="Sumrio3">
    <w:name w:val="toc 3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b/>
    </w:rPr>
  </w:style>
  <w:style w:type="paragraph" w:styleId="Sumrio4">
    <w:name w:val="toc 4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i/>
    </w:rPr>
  </w:style>
  <w:style w:type="paragraph" w:customStyle="1" w:styleId="CabealhodoSumrio1">
    <w:name w:val="Cabeçalho do Sumário1"/>
    <w:basedOn w:val="Ttulo1"/>
    <w:next w:val="Normal"/>
    <w:pPr>
      <w:numPr>
        <w:numId w:val="0"/>
      </w:numPr>
      <w:spacing w:before="480" w:line="276" w:lineRule="auto"/>
    </w:pPr>
    <w:rPr>
      <w:rFonts w:ascii="Cambria" w:hAnsi="Cambria" w:cs="Cambria"/>
      <w:color w:val="AE9638"/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pPr>
      <w:tabs>
        <w:tab w:val="right" w:leader="dot" w:pos="9072"/>
      </w:tabs>
      <w:spacing w:after="100"/>
      <w:ind w:left="1134" w:firstLine="0"/>
    </w:pPr>
    <w:rPr>
      <w:b/>
    </w:rPr>
  </w:style>
  <w:style w:type="paragraph" w:customStyle="1" w:styleId="SemEspaamento1">
    <w:name w:val="Sem Espaçamento1"/>
    <w:pPr>
      <w:suppressAutoHyphens/>
      <w:spacing w:line="360" w:lineRule="auto"/>
      <w:jc w:val="both"/>
    </w:pPr>
    <w:rPr>
      <w:rFonts w:eastAsia="Calibri"/>
      <w:kern w:val="1"/>
      <w:sz w:val="24"/>
      <w:szCs w:val="22"/>
    </w:rPr>
  </w:style>
  <w:style w:type="paragraph" w:styleId="Sumrio5">
    <w:name w:val="toc 5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rFonts w:cs="Ari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next w:val="Normal"/>
    <w:pPr>
      <w:spacing w:line="240" w:lineRule="auto"/>
      <w:ind w:firstLine="0"/>
      <w:jc w:val="center"/>
    </w:pPr>
    <w:rPr>
      <w:bCs/>
      <w:sz w:val="20"/>
      <w:szCs w:val="18"/>
    </w:rPr>
  </w:style>
  <w:style w:type="paragraph" w:customStyle="1" w:styleId="ndicedeilustraes1">
    <w:name w:val="Índice de ilustrações1"/>
    <w:basedOn w:val="Normal"/>
    <w:next w:val="Normal"/>
  </w:style>
  <w:style w:type="paragraph" w:customStyle="1" w:styleId="PargrafodaLista2">
    <w:name w:val="Parágrafo da Lista2"/>
    <w:basedOn w:val="Normal"/>
    <w:next w:val="Normal"/>
    <w:pPr>
      <w:spacing w:line="240" w:lineRule="auto"/>
      <w:ind w:firstLine="0"/>
      <w:contextualSpacing/>
      <w:jc w:val="center"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styleId="Ttulo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CEB966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 w:cs="Cambria"/>
      <w:color w:val="4E4D51"/>
      <w:spacing w:val="5"/>
      <w:sz w:val="52"/>
      <w:szCs w:val="52"/>
    </w:r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NotadeRodap">
    <w:name w:val="Nota de Rodapé"/>
    <w:basedOn w:val="Textodenotaderodap"/>
    <w:pPr>
      <w:ind w:left="113" w:hanging="113"/>
      <w:jc w:val="left"/>
    </w:pPr>
  </w:style>
  <w:style w:type="paragraph" w:customStyle="1" w:styleId="western">
    <w:name w:val="western"/>
    <w:basedOn w:val="Normal"/>
    <w:pPr>
      <w:spacing w:before="280" w:after="142" w:line="276" w:lineRule="auto"/>
    </w:pPr>
    <w:rPr>
      <w:rFonts w:eastAsia="Times New Roman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inhas">
    <w:name w:val="Linhas"/>
    <w:basedOn w:val="Normal"/>
    <w:pPr>
      <w:spacing w:line="480" w:lineRule="auto"/>
      <w:jc w:val="center"/>
    </w:pPr>
    <w:rPr>
      <w:rFonts w:ascii="Arial" w:hAnsi="Arial" w:cs="Arial"/>
      <w:b/>
      <w:bCs/>
      <w:szCs w:val="20"/>
    </w:rPr>
  </w:style>
  <w:style w:type="paragraph" w:customStyle="1" w:styleId="Dedicatria">
    <w:name w:val="Dedicatória"/>
    <w:basedOn w:val="Linhas"/>
    <w:pPr>
      <w:ind w:left="4248" w:firstLine="0"/>
      <w:jc w:val="both"/>
    </w:pPr>
    <w:rPr>
      <w:b w:val="0"/>
    </w:rPr>
  </w:style>
  <w:style w:type="paragraph" w:customStyle="1" w:styleId="Ttulo10">
    <w:name w:val="Título 10"/>
    <w:basedOn w:val="Ttulo11"/>
    <w:next w:val="Corpodetexto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D3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2D3B15"/>
    <w:rPr>
      <w:rFonts w:ascii="Segoe UI" w:eastAsia="Calibri" w:hAnsi="Segoe UI" w:cs="Segoe UI"/>
      <w:kern w:val="1"/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eastAsia="Calibri"/>
      <w:kern w:val="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4A41"/>
    <w:pPr>
      <w:numPr>
        <w:numId w:val="0"/>
      </w:numPr>
      <w:tabs>
        <w:tab w:val="clear" w:pos="170"/>
      </w:tabs>
      <w:spacing w:before="240"/>
      <w:ind w:firstLine="851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AC39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C390E"/>
    <w:pPr>
      <w:widowControl w:val="0"/>
      <w:suppressAutoHyphens w:val="0"/>
      <w:autoSpaceDE w:val="0"/>
      <w:autoSpaceDN w:val="0"/>
      <w:spacing w:line="240" w:lineRule="auto"/>
      <w:ind w:left="1354" w:hanging="356"/>
      <w:jc w:val="left"/>
    </w:pPr>
    <w:rPr>
      <w:rFonts w:eastAsia="Times New Roman"/>
      <w:kern w:val="0"/>
      <w:sz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C390E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kern w:val="0"/>
      <w:sz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17D8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</w:rPr>
  </w:style>
  <w:style w:type="table" w:styleId="Tabelacomgrade">
    <w:name w:val="Table Grid"/>
    <w:basedOn w:val="Tabelanormal"/>
    <w:uiPriority w:val="39"/>
    <w:rsid w:val="000F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73012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373012"/>
    <w:rPr>
      <w:rFonts w:eastAsia="Calibr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lm.nih.gov/bsd/uniform_requirem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unifor.br/ficha-catalograf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2AD3-6EB9-48A4-A346-6B0C9D0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1333</Words>
  <Characters>7200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Links>
    <vt:vector size="114" baseType="variant">
      <vt:variant>
        <vt:i4>7733320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__RefHeading___Toc18664508</vt:lpwstr>
      </vt:variant>
      <vt:variant>
        <vt:i4>7929928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__RefHeading___Toc18664507</vt:lpwstr>
      </vt:variant>
      <vt:variant>
        <vt:i4>7864392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__RefHeading___Toc18664506</vt:lpwstr>
      </vt:variant>
      <vt:variant>
        <vt:i4>8061000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__RefHeading___Toc18664505</vt:lpwstr>
      </vt:variant>
      <vt:variant>
        <vt:i4>7995464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__RefHeading___Toc18664504</vt:lpwstr>
      </vt:variant>
      <vt:variant>
        <vt:i4>8192072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__RefHeading___Toc18664503</vt:lpwstr>
      </vt:variant>
      <vt:variant>
        <vt:i4>8126536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__RefHeading___Toc18664502</vt:lpwstr>
      </vt:variant>
      <vt:variant>
        <vt:i4>8323144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__RefHeading___Toc18664501</vt:lpwstr>
      </vt:variant>
      <vt:variant>
        <vt:i4>8257608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__RefHeading___Toc18664500</vt:lpwstr>
      </vt:variant>
      <vt:variant>
        <vt:i4>7733313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__RefHeading___Toc18664499</vt:lpwstr>
      </vt:variant>
      <vt:variant>
        <vt:i4>7798849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__RefHeading___Toc18664498</vt:lpwstr>
      </vt:variant>
      <vt:variant>
        <vt:i4>7864385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__RefHeading___Toc18664497</vt:lpwstr>
      </vt:variant>
      <vt:variant>
        <vt:i4>7929921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__RefHeading___Toc18664496</vt:lpwstr>
      </vt:variant>
      <vt:variant>
        <vt:i4>7995457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__RefHeading___Toc18664495</vt:lpwstr>
      </vt:variant>
      <vt:variant>
        <vt:i4>8060993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__RefHeading___Toc18664494</vt:lpwstr>
      </vt:variant>
      <vt:variant>
        <vt:i4>8126529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__RefHeading___Toc18664493</vt:lpwstr>
      </vt:variant>
      <vt:variant>
        <vt:i4>7667778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__RefHeading___Toc449547065</vt:lpwstr>
      </vt:variant>
      <vt:variant>
        <vt:i4>7798850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__RefHeading___Toc449547046</vt:lpwstr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https://www.unifor.br/ficha-catalografica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cp:lastModifiedBy>NATANAEL DA SILVA REGIS</cp:lastModifiedBy>
  <cp:revision>8</cp:revision>
  <cp:lastPrinted>2016-07-27T21:26:00Z</cp:lastPrinted>
  <dcterms:created xsi:type="dcterms:W3CDTF">2021-04-07T11:25:00Z</dcterms:created>
  <dcterms:modified xsi:type="dcterms:W3CDTF">2021-07-21T17:41:00Z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